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3B9F3D77" w14:textId="1FFEAD95" w:rsidR="00DD7B15" w:rsidRPr="000E455D" w:rsidRDefault="00C13C7F" w:rsidP="00210557">
      <w:pPr>
        <w:jc w:val="center"/>
        <w:rPr>
          <w:rFonts w:cs="Arial"/>
          <w:lang w:val="sr-Latn-CS"/>
        </w:rPr>
      </w:pPr>
      <w:r w:rsidRPr="000E455D">
        <w:rPr>
          <w:rFonts w:cs="Arial"/>
          <w:noProof/>
        </w:rPr>
        <w:drawing>
          <wp:anchor distT="0" distB="0" distL="114300" distR="114300" simplePos="0" relativeHeight="251659264" behindDoc="0" locked="0" layoutInCell="1" allowOverlap="1" wp14:anchorId="75B221C2" wp14:editId="78982945">
            <wp:simplePos x="0" y="0"/>
            <wp:positionH relativeFrom="column">
              <wp:posOffset>1892300</wp:posOffset>
            </wp:positionH>
            <wp:positionV relativeFrom="paragraph">
              <wp:posOffset>128905</wp:posOffset>
            </wp:positionV>
            <wp:extent cx="1519555" cy="142430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519555" cy="1424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611597" w:rsidRDefault="00210557" w:rsidP="00210557">
      <w:pPr>
        <w:jc w:val="center"/>
        <w:rPr>
          <w:rFonts w:cs="Arial"/>
          <w:lang w:val="ru-RU"/>
        </w:rPr>
      </w:pPr>
    </w:p>
    <w:p w14:paraId="0E029EC6" w14:textId="510DF862" w:rsidR="00210557" w:rsidRPr="000E455D" w:rsidRDefault="000C3BC2" w:rsidP="000C3BC2">
      <w:pPr>
        <w:jc w:val="left"/>
        <w:rPr>
          <w:rFonts w:cs="Arial"/>
          <w:lang w:val="sr-Latn-CS"/>
        </w:rPr>
      </w:pPr>
      <w:r w:rsidRPr="000E455D">
        <w:rPr>
          <w:rFonts w:cs="Arial"/>
          <w:lang w:val="sr-Latn-CS"/>
        </w:rPr>
        <w:br w:type="textWrapping" w:clear="all"/>
      </w:r>
    </w:p>
    <w:p w14:paraId="179C126F" w14:textId="77777777" w:rsidR="00210557" w:rsidRPr="000E455D" w:rsidRDefault="00210557" w:rsidP="00C13C7F">
      <w:pPr>
        <w:rPr>
          <w:rFonts w:cs="Arial"/>
          <w:b/>
          <w:lang w:val="sr-Latn-CS"/>
        </w:rPr>
      </w:pP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627CFDA2" w:rsidR="00210557" w:rsidRPr="00192421" w:rsidRDefault="00210557" w:rsidP="00874F5B">
      <w:pPr>
        <w:jc w:val="center"/>
        <w:rPr>
          <w:rStyle w:val="Heading3Char"/>
        </w:rPr>
      </w:pPr>
      <w:bookmarkStart w:id="3" w:name="_Toc441215597"/>
      <w:bookmarkStart w:id="4" w:name="_Toc441651536"/>
      <w:bookmarkStart w:id="5" w:name="_Toc442559873"/>
      <w:r w:rsidRPr="00192421">
        <w:rPr>
          <w:rFonts w:cs="Arial"/>
          <w:lang w:val="ru-RU"/>
        </w:rPr>
        <w:t>за јавну набавку добара бр</w:t>
      </w:r>
      <w:bookmarkEnd w:id="3"/>
      <w:bookmarkEnd w:id="4"/>
      <w:bookmarkEnd w:id="5"/>
      <w:r w:rsidR="00113B84" w:rsidRPr="00192421">
        <w:rPr>
          <w:rFonts w:cs="Arial"/>
          <w:lang w:val="ru-RU"/>
        </w:rPr>
        <w:t>.</w:t>
      </w:r>
      <w:r w:rsidR="00937765" w:rsidRPr="00192421">
        <w:rPr>
          <w:rFonts w:cs="Arial"/>
          <w:lang w:val="sr-Latn-CS"/>
        </w:rPr>
        <w:t xml:space="preserve"> </w:t>
      </w:r>
      <w:r w:rsidR="00D035CC">
        <w:rPr>
          <w:rStyle w:val="Heading3Char"/>
          <w:rFonts w:ascii="Arial" w:hAnsi="Arial" w:cs="Arial"/>
          <w:sz w:val="28"/>
          <w:szCs w:val="28"/>
        </w:rPr>
        <w:t>3100/0047/2019</w:t>
      </w:r>
    </w:p>
    <w:p w14:paraId="1C68ECC9" w14:textId="48743C11" w:rsidR="00210557" w:rsidRPr="00611597" w:rsidRDefault="00F26A2A" w:rsidP="00F26A2A">
      <w:pPr>
        <w:tabs>
          <w:tab w:val="left" w:pos="5827"/>
        </w:tabs>
        <w:rPr>
          <w:rFonts w:cs="Arial"/>
          <w:lang w:val="ru-RU"/>
        </w:rPr>
      </w:pPr>
      <w:r>
        <w:rPr>
          <w:rFonts w:cs="Arial"/>
          <w:lang w:val="ru-RU"/>
        </w:rPr>
        <w:tab/>
      </w:r>
    </w:p>
    <w:p w14:paraId="005093D2" w14:textId="77777777" w:rsidR="00210557" w:rsidRPr="00611597" w:rsidRDefault="00210557" w:rsidP="00210557">
      <w:pPr>
        <w:jc w:val="center"/>
        <w:rPr>
          <w:rFonts w:cs="Arial"/>
          <w:lang w:val="ru-RU"/>
        </w:rPr>
      </w:pPr>
    </w:p>
    <w:p w14:paraId="2E4386A1" w14:textId="58E19BF1" w:rsidR="00210557" w:rsidRPr="00D035CC" w:rsidRDefault="00D035CC" w:rsidP="00210557">
      <w:pPr>
        <w:pStyle w:val="Title"/>
        <w:spacing w:before="0"/>
        <w:rPr>
          <w:rFonts w:cs="Arial"/>
          <w:sz w:val="36"/>
          <w:szCs w:val="36"/>
          <w:lang w:val="sr-Latn-RS"/>
        </w:rPr>
      </w:pPr>
      <w:r w:rsidRPr="00D035CC">
        <w:rPr>
          <w:rFonts w:cs="Arial"/>
          <w:sz w:val="36"/>
          <w:szCs w:val="36"/>
        </w:rPr>
        <w:t>КОМПЕНЗАТОРИ  ГУМЕНИ</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Default="00210557" w:rsidP="00210557">
      <w:pPr>
        <w:pStyle w:val="Title"/>
        <w:spacing w:before="0"/>
        <w:rPr>
          <w:rFonts w:cs="Arial"/>
          <w:sz w:val="22"/>
          <w:szCs w:val="22"/>
        </w:rPr>
      </w:pPr>
    </w:p>
    <w:p w14:paraId="7551BFA4" w14:textId="77777777" w:rsidR="00D035CC" w:rsidRPr="00D035CC" w:rsidRDefault="00D035CC" w:rsidP="00D035CC">
      <w:pPr>
        <w:pStyle w:val="Subtitle"/>
      </w:pPr>
    </w:p>
    <w:p w14:paraId="1B915FD4" w14:textId="77777777" w:rsidR="00210557" w:rsidRPr="000E455D" w:rsidRDefault="00210557" w:rsidP="00210557">
      <w:pPr>
        <w:pStyle w:val="Title"/>
        <w:spacing w:before="0"/>
        <w:rPr>
          <w:rFonts w:cs="Arial"/>
          <w:b w:val="0"/>
          <w:sz w:val="22"/>
          <w:szCs w:val="22"/>
        </w:rPr>
      </w:pPr>
    </w:p>
    <w:p w14:paraId="3315FDD1" w14:textId="3DD9359C"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14:paraId="6DB6FE6F" w14:textId="5A1B8847"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D035CC">
        <w:rPr>
          <w:rFonts w:eastAsia="Arial Unicode MS" w:cs="Arial"/>
          <w:kern w:val="2"/>
          <w:lang w:val="ru-RU"/>
        </w:rPr>
        <w:t>3100/0047/2019</w:t>
      </w:r>
    </w:p>
    <w:p w14:paraId="204BDB6B" w14:textId="2AB5A443" w:rsidR="009642F1" w:rsidRPr="00F4352A" w:rsidRDefault="009642F1" w:rsidP="00CB5ADB">
      <w:pPr>
        <w:jc w:val="center"/>
        <w:rPr>
          <w:rFonts w:eastAsia="Arial Unicode MS" w:cs="Arial"/>
          <w:kern w:val="2"/>
          <w:lang w:val="sr-Latn-RS"/>
        </w:rPr>
      </w:pPr>
      <w:r w:rsidRPr="000E455D">
        <w:rPr>
          <w:rFonts w:eastAsia="Arial Unicode MS" w:cs="Arial"/>
          <w:kern w:val="2"/>
          <w:lang w:val="ru-RU"/>
        </w:rPr>
        <w:t>формирана Решењем бр</w:t>
      </w:r>
      <w:r w:rsidR="00F4352A">
        <w:rPr>
          <w:rFonts w:eastAsia="Arial Unicode MS" w:cs="Arial"/>
          <w:kern w:val="2"/>
          <w:lang w:val="sr-Latn-RS"/>
        </w:rPr>
        <w:t>. E.05.01. – 346015/3-19</w:t>
      </w:r>
      <w:r w:rsidR="00CB5ADB">
        <w:rPr>
          <w:rFonts w:eastAsia="Arial Unicode MS" w:cs="Arial"/>
          <w:kern w:val="2"/>
          <w:lang w:val="sr-Latn-RS"/>
        </w:rPr>
        <w:t xml:space="preserve"> </w:t>
      </w:r>
      <w:r w:rsidR="00CB5ADB">
        <w:rPr>
          <w:rFonts w:eastAsia="Arial Unicode MS" w:cs="Arial"/>
          <w:kern w:val="2"/>
          <w:lang w:val="sr-Cyrl-RS"/>
        </w:rPr>
        <w:t xml:space="preserve">од дана </w:t>
      </w:r>
      <w:r w:rsidR="00F4352A">
        <w:rPr>
          <w:rFonts w:eastAsia="Arial Unicode MS" w:cs="Arial"/>
          <w:kern w:val="2"/>
          <w:lang w:val="sr-Latn-RS"/>
        </w:rPr>
        <w:t>18.07.2019.</w:t>
      </w:r>
    </w:p>
    <w:p w14:paraId="192D4B59" w14:textId="77777777" w:rsidR="009642F1" w:rsidRPr="000E455D" w:rsidRDefault="009642F1" w:rsidP="00CB5ADB">
      <w:pPr>
        <w:pStyle w:val="Title"/>
        <w:spacing w:before="0"/>
        <w:rPr>
          <w:rFonts w:cs="Arial"/>
          <w:b w:val="0"/>
          <w:sz w:val="22"/>
          <w:szCs w:val="22"/>
        </w:rPr>
      </w:pPr>
    </w:p>
    <w:p w14:paraId="79B06700" w14:textId="3F3DBD82"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937765">
        <w:rPr>
          <w:rFonts w:cs="Arial"/>
          <w:b w:val="0"/>
          <w:sz w:val="22"/>
          <w:szCs w:val="22"/>
        </w:rPr>
        <w:t xml:space="preserve">       </w:t>
      </w:r>
      <w:r w:rsidRPr="000E455D">
        <w:rPr>
          <w:rFonts w:cs="Arial"/>
          <w:b w:val="0"/>
          <w:sz w:val="22"/>
          <w:szCs w:val="22"/>
        </w:rPr>
        <w:t>____________________________</w:t>
      </w:r>
    </w:p>
    <w:p w14:paraId="7F6C6AC0" w14:textId="37351CCF"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14:paraId="7D483C69" w14:textId="77777777" w:rsidR="00210557" w:rsidRPr="000E455D" w:rsidRDefault="00210557" w:rsidP="00210557">
      <w:pPr>
        <w:pStyle w:val="Title"/>
        <w:spacing w:before="0"/>
        <w:rPr>
          <w:rFonts w:cs="Arial"/>
          <w:b w:val="0"/>
          <w:sz w:val="22"/>
          <w:szCs w:val="22"/>
        </w:rPr>
      </w:pPr>
    </w:p>
    <w:p w14:paraId="5742814D" w14:textId="77777777" w:rsidR="00150FCE" w:rsidRPr="000E455D" w:rsidRDefault="00150FCE" w:rsidP="000C50A0">
      <w:pPr>
        <w:pStyle w:val="BodyText"/>
        <w:spacing w:before="0"/>
        <w:jc w:val="center"/>
        <w:rPr>
          <w:rFonts w:cs="Arial"/>
          <w:sz w:val="22"/>
          <w:szCs w:val="22"/>
          <w:lang w:val="ru-RU"/>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1694938E"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FF7AAF">
        <w:rPr>
          <w:rFonts w:eastAsia="Arial Unicode MS" w:cs="Arial"/>
          <w:kern w:val="2"/>
          <w:lang w:val="ru-RU"/>
        </w:rPr>
        <w:t xml:space="preserve"> </w:t>
      </w:r>
      <w:r w:rsidR="007310B2">
        <w:rPr>
          <w:rFonts w:eastAsia="Arial Unicode MS" w:cs="Arial"/>
          <w:kern w:val="2"/>
          <w:lang w:val="sr-Latn-RS"/>
        </w:rPr>
        <w:t>E. 05. 01. – 346015/6-19</w:t>
      </w:r>
      <w:r w:rsidR="00601B9F">
        <w:rPr>
          <w:rFonts w:eastAsia="Arial Unicode MS" w:cs="Arial"/>
          <w:kern w:val="2"/>
          <w:lang w:val="sr-Latn-RS"/>
        </w:rPr>
        <w:t xml:space="preserve">     </w:t>
      </w:r>
      <w:r w:rsidRPr="000E455D">
        <w:rPr>
          <w:rFonts w:eastAsia="Arial Unicode MS" w:cs="Arial"/>
          <w:kern w:val="2"/>
          <w:lang w:val="ru-RU"/>
        </w:rPr>
        <w:t xml:space="preserve">од </w:t>
      </w:r>
      <w:r w:rsidR="007310B2">
        <w:rPr>
          <w:rFonts w:eastAsia="Arial Unicode MS" w:cs="Arial"/>
          <w:kern w:val="2"/>
          <w:lang w:val="sr-Latn-RS"/>
        </w:rPr>
        <w:t>06.08.2019</w:t>
      </w:r>
      <w:r w:rsidR="00413BCE" w:rsidRPr="000E455D">
        <w:rPr>
          <w:rFonts w:eastAsia="Arial Unicode MS" w:cs="Arial"/>
          <w:kern w:val="2"/>
          <w:lang w:val="ru-RU"/>
        </w:rPr>
        <w:t>.</w:t>
      </w:r>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7030D425" w14:textId="77777777" w:rsidR="000C50A0" w:rsidRPr="000E455D" w:rsidRDefault="000C50A0" w:rsidP="00C13C7F">
      <w:pPr>
        <w:pStyle w:val="BodyText"/>
        <w:spacing w:before="0"/>
        <w:rPr>
          <w:rFonts w:cs="Arial"/>
          <w:sz w:val="22"/>
          <w:szCs w:val="22"/>
          <w:lang w:val="ru-RU"/>
        </w:rPr>
      </w:pPr>
    </w:p>
    <w:p w14:paraId="779BE97F" w14:textId="77777777" w:rsidR="00D035CC" w:rsidRDefault="00D035CC" w:rsidP="003E13A2">
      <w:pPr>
        <w:spacing w:before="0"/>
        <w:jc w:val="center"/>
        <w:rPr>
          <w:rFonts w:cs="Arial"/>
          <w:lang w:val="ru-RU"/>
        </w:rPr>
      </w:pPr>
    </w:p>
    <w:p w14:paraId="3359B6B5" w14:textId="77777777" w:rsidR="00D035CC" w:rsidRDefault="00D035CC" w:rsidP="003E13A2">
      <w:pPr>
        <w:spacing w:before="0"/>
        <w:jc w:val="center"/>
        <w:rPr>
          <w:rFonts w:cs="Arial"/>
          <w:lang w:val="ru-RU"/>
        </w:rPr>
      </w:pPr>
    </w:p>
    <w:p w14:paraId="3B819584" w14:textId="77777777" w:rsidR="00D035CC" w:rsidRDefault="00D035CC" w:rsidP="003E13A2">
      <w:pPr>
        <w:spacing w:before="0"/>
        <w:jc w:val="center"/>
        <w:rPr>
          <w:rFonts w:cs="Arial"/>
          <w:lang w:val="ru-RU"/>
        </w:rPr>
      </w:pPr>
    </w:p>
    <w:p w14:paraId="0E7F6194" w14:textId="0CCFE37B" w:rsidR="00113B84" w:rsidRPr="000E455D" w:rsidRDefault="00165A71" w:rsidP="003E13A2">
      <w:pPr>
        <w:spacing w:before="0"/>
        <w:jc w:val="center"/>
        <w:rPr>
          <w:rFonts w:cs="Arial"/>
          <w:b/>
          <w:lang w:val="sr-Cyrl-RS"/>
        </w:rPr>
      </w:pPr>
      <w:r w:rsidRPr="000E455D">
        <w:rPr>
          <w:rFonts w:cs="Arial"/>
          <w:lang w:val="ru-RU"/>
        </w:rPr>
        <w:t>Костолац,</w:t>
      </w:r>
      <w:r w:rsidR="00ED5DB0">
        <w:rPr>
          <w:rFonts w:cs="Arial"/>
          <w:lang w:val="sr-Latn-RS"/>
        </w:rPr>
        <w:t xml:space="preserve"> </w:t>
      </w:r>
      <w:r w:rsidR="00F4352A">
        <w:rPr>
          <w:rFonts w:cs="Arial"/>
          <w:lang w:val="sr-Cyrl-RS"/>
        </w:rPr>
        <w:t>август</w:t>
      </w:r>
      <w:r w:rsidR="0041781D">
        <w:rPr>
          <w:rFonts w:cs="Arial"/>
          <w:lang w:val="sr-Cyrl-RS"/>
        </w:rPr>
        <w:t xml:space="preserve"> </w:t>
      </w:r>
      <w:r w:rsidR="004276AD" w:rsidRPr="00611597">
        <w:rPr>
          <w:rFonts w:cs="Arial"/>
          <w:i/>
          <w:lang w:val="ru-RU"/>
        </w:rPr>
        <w:t xml:space="preserve"> </w:t>
      </w:r>
      <w:r w:rsidR="00E12FB2">
        <w:rPr>
          <w:rFonts w:cs="Arial"/>
          <w:lang w:val="ru-RU"/>
        </w:rPr>
        <w:t>2019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04A68737" w14:textId="3675FFE5" w:rsidR="00F4352A" w:rsidRPr="00F4352A" w:rsidRDefault="000C50A0" w:rsidP="00F4352A">
      <w:pPr>
        <w:rPr>
          <w:rFonts w:eastAsia="Arial Unicode MS" w:cs="Arial"/>
          <w:kern w:val="2"/>
          <w:lang w:val="sr-Latn-RS"/>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F4352A">
        <w:rPr>
          <w:rFonts w:eastAsia="Arial Unicode MS" w:cs="Arial"/>
          <w:kern w:val="2"/>
          <w:lang w:val="sr-Latn-RS"/>
        </w:rPr>
        <w:t>E.05.01. – 346015/</w:t>
      </w:r>
      <w:r w:rsidR="00F4352A">
        <w:rPr>
          <w:rFonts w:eastAsia="Arial Unicode MS" w:cs="Arial"/>
          <w:kern w:val="2"/>
          <w:lang w:val="sr-Cyrl-RS"/>
        </w:rPr>
        <w:t>2</w:t>
      </w:r>
      <w:r w:rsidR="00F4352A">
        <w:rPr>
          <w:rFonts w:eastAsia="Arial Unicode MS" w:cs="Arial"/>
          <w:kern w:val="2"/>
          <w:lang w:val="sr-Latn-RS"/>
        </w:rPr>
        <w:t xml:space="preserve">-19 </w:t>
      </w:r>
      <w:r w:rsidR="00F4352A">
        <w:rPr>
          <w:rFonts w:eastAsia="Arial Unicode MS" w:cs="Arial"/>
          <w:kern w:val="2"/>
          <w:lang w:val="sr-Cyrl-RS"/>
        </w:rPr>
        <w:t xml:space="preserve">од дана </w:t>
      </w:r>
      <w:r w:rsidR="00F4352A">
        <w:rPr>
          <w:rFonts w:eastAsia="Arial Unicode MS" w:cs="Arial"/>
          <w:kern w:val="2"/>
          <w:lang w:val="sr-Latn-RS"/>
        </w:rPr>
        <w:t>18.07.2019.</w:t>
      </w:r>
      <w:r w:rsidR="00F4352A">
        <w:rPr>
          <w:rFonts w:eastAsia="Arial Unicode MS" w:cs="Arial"/>
          <w:kern w:val="2"/>
          <w:lang w:val="sr-Cyrl-RS"/>
        </w:rPr>
        <w:t xml:space="preserve"> </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F4352A">
        <w:rPr>
          <w:rFonts w:eastAsia="Arial Unicode MS" w:cs="Arial"/>
          <w:kern w:val="2"/>
          <w:lang w:val="sr-Latn-RS"/>
        </w:rPr>
        <w:t xml:space="preserve">E.05.01. – 346015/3-19 </w:t>
      </w:r>
      <w:r w:rsidR="00F4352A">
        <w:rPr>
          <w:rFonts w:eastAsia="Arial Unicode MS" w:cs="Arial"/>
          <w:kern w:val="2"/>
          <w:lang w:val="sr-Cyrl-RS"/>
        </w:rPr>
        <w:t xml:space="preserve">од дана </w:t>
      </w:r>
      <w:r w:rsidR="00F4352A">
        <w:rPr>
          <w:rFonts w:eastAsia="Arial Unicode MS" w:cs="Arial"/>
          <w:kern w:val="2"/>
          <w:lang w:val="sr-Latn-RS"/>
        </w:rPr>
        <w:t>18.07.2019.</w:t>
      </w:r>
    </w:p>
    <w:p w14:paraId="02A51E27" w14:textId="3C944DF2" w:rsidR="00261778" w:rsidRPr="000E455D" w:rsidRDefault="00005800" w:rsidP="00F4352A">
      <w:pPr>
        <w:spacing w:before="0"/>
        <w:rPr>
          <w:rFonts w:eastAsia="TimesNewRomanPSMT" w:cs="Arial"/>
          <w:kern w:val="2"/>
          <w:lang w:val="ru-RU"/>
        </w:rPr>
      </w:pPr>
      <w:r w:rsidRPr="000E455D">
        <w:rPr>
          <w:rFonts w:eastAsia="Arial Unicode MS" w:cs="Arial"/>
          <w:kern w:val="2"/>
          <w:lang w:val="ru-RU"/>
        </w:rPr>
        <w:t xml:space="preserve"> </w:t>
      </w:r>
      <w:r w:rsidR="00261778" w:rsidRPr="000E455D">
        <w:rPr>
          <w:rFonts w:eastAsia="Arial Unicode MS" w:cs="Arial"/>
          <w:kern w:val="2"/>
          <w:lang w:val="ru-RU"/>
        </w:rPr>
        <w:t>године припремљена је:</w:t>
      </w:r>
    </w:p>
    <w:p w14:paraId="13826BA7" w14:textId="77777777" w:rsidR="00261778" w:rsidRPr="000E455D" w:rsidRDefault="00261778" w:rsidP="00F4352A">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7EE1943D"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D035CC">
        <w:rPr>
          <w:rFonts w:cs="Arial"/>
          <w:b/>
          <w:lang w:val="ru-RU"/>
        </w:rPr>
        <w:t>3100/0047/2019</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3EACDD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4CBE6170"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6985CAB5"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r w:rsidR="00331A01">
              <w:rPr>
                <w:rFonts w:cs="Arial"/>
                <w:lang w:val="sr-Cyrl-RS"/>
              </w:rPr>
              <w:t>.</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7B322AEE" w:rsidR="00C62AA7" w:rsidRPr="00331A01" w:rsidRDefault="00957F33" w:rsidP="004C3B38">
            <w:pPr>
              <w:tabs>
                <w:tab w:val="left" w:pos="360"/>
                <w:tab w:val="left" w:pos="567"/>
                <w:tab w:val="right" w:leader="dot" w:pos="9639"/>
              </w:tabs>
              <w:jc w:val="center"/>
              <w:rPr>
                <w:rFonts w:cs="Arial"/>
                <w:lang w:val="sr-Cyrl-RS"/>
              </w:rPr>
            </w:pPr>
            <w:r>
              <w:rPr>
                <w:rFonts w:cs="Arial"/>
                <w:lang w:val="sr-Cyrl-RS"/>
              </w:rPr>
              <w:t>6</w:t>
            </w:r>
            <w:r w:rsidR="00331A01">
              <w:rPr>
                <w:rFonts w:cs="Arial"/>
                <w:lang w:val="sr-Cyrl-RS"/>
              </w:rPr>
              <w:t>.</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520663CD" w:rsidR="00C62AA7" w:rsidRPr="00331A01" w:rsidRDefault="00926089" w:rsidP="00DF443A">
            <w:pPr>
              <w:tabs>
                <w:tab w:val="left" w:pos="360"/>
                <w:tab w:val="left" w:pos="567"/>
                <w:tab w:val="right" w:leader="dot" w:pos="9639"/>
              </w:tabs>
              <w:jc w:val="center"/>
              <w:rPr>
                <w:rFonts w:cs="Arial"/>
                <w:lang w:val="sr-Cyrl-RS"/>
              </w:rPr>
            </w:pPr>
            <w:r>
              <w:rPr>
                <w:rFonts w:cs="Arial"/>
                <w:lang w:val="sr-Cyrl-RS"/>
              </w:rPr>
              <w:t>10</w:t>
            </w:r>
            <w:r w:rsidR="00331A01">
              <w:rPr>
                <w:rFonts w:cs="Arial"/>
                <w:lang w:val="sr-Cyrl-RS"/>
              </w:rPr>
              <w:t>.</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55BECAEC" w:rsidR="00C62AA7" w:rsidRPr="005C3D83" w:rsidRDefault="00926089" w:rsidP="00DF443A">
            <w:pPr>
              <w:tabs>
                <w:tab w:val="left" w:pos="360"/>
                <w:tab w:val="left" w:pos="567"/>
                <w:tab w:val="right" w:leader="dot" w:pos="9639"/>
              </w:tabs>
              <w:jc w:val="center"/>
              <w:rPr>
                <w:rFonts w:cs="Arial"/>
                <w:lang w:val="sr-Latn-RS"/>
              </w:rPr>
            </w:pPr>
            <w:r>
              <w:rPr>
                <w:rFonts w:cs="Arial"/>
                <w:lang w:val="sr-Cyrl-RS"/>
              </w:rPr>
              <w:t>11</w:t>
            </w:r>
            <w:r w:rsidR="00331A01">
              <w:rPr>
                <w:rFonts w:cs="Arial"/>
                <w:lang w:val="sr-Latn-RS"/>
              </w:rPr>
              <w:t>.</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37C71F45" w:rsidR="00C62AA7" w:rsidRPr="000E455D" w:rsidRDefault="00C62AA7" w:rsidP="006D40C7">
            <w:pPr>
              <w:tabs>
                <w:tab w:val="left" w:pos="360"/>
                <w:tab w:val="left" w:pos="567"/>
                <w:tab w:val="right" w:leader="dot" w:pos="9639"/>
              </w:tabs>
              <w:rPr>
                <w:rFonts w:cs="Arial"/>
                <w:lang w:val="sr-Cyrl-RS"/>
              </w:rPr>
            </w:pPr>
            <w:r w:rsidRPr="000E455D">
              <w:rPr>
                <w:rFonts w:cs="Arial"/>
                <w:lang w:val="sr-Cyrl-RS"/>
              </w:rPr>
              <w:t xml:space="preserve">Обрасци </w:t>
            </w:r>
          </w:p>
        </w:tc>
        <w:tc>
          <w:tcPr>
            <w:tcW w:w="810" w:type="dxa"/>
          </w:tcPr>
          <w:p w14:paraId="2B483B91" w14:textId="1403C572" w:rsidR="00C62AA7" w:rsidRPr="00724A7B" w:rsidRDefault="00926089" w:rsidP="00B13E1C">
            <w:pPr>
              <w:tabs>
                <w:tab w:val="left" w:pos="360"/>
                <w:tab w:val="left" w:pos="567"/>
                <w:tab w:val="right" w:leader="dot" w:pos="9639"/>
              </w:tabs>
              <w:jc w:val="center"/>
              <w:rPr>
                <w:rFonts w:cs="Arial"/>
                <w:lang w:val="sr-Cyrl-RS"/>
              </w:rPr>
            </w:pPr>
            <w:r>
              <w:rPr>
                <w:rFonts w:cs="Arial"/>
                <w:lang w:val="sr-Cyrl-RS"/>
              </w:rPr>
              <w:t>24</w:t>
            </w:r>
            <w:r w:rsidR="00724A7B">
              <w:rPr>
                <w:rFonts w:cs="Arial"/>
                <w:lang w:val="sr-Cyrl-RS"/>
              </w:rPr>
              <w:t>.</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4824BBF3" w:rsidR="00C62AA7" w:rsidRPr="00724A7B" w:rsidRDefault="00926089" w:rsidP="00546189">
            <w:pPr>
              <w:tabs>
                <w:tab w:val="left" w:pos="360"/>
                <w:tab w:val="left" w:pos="567"/>
                <w:tab w:val="right" w:leader="dot" w:pos="9639"/>
              </w:tabs>
              <w:jc w:val="center"/>
              <w:rPr>
                <w:rFonts w:cs="Arial"/>
                <w:lang w:val="sr-Cyrl-RS"/>
              </w:rPr>
            </w:pPr>
            <w:r>
              <w:rPr>
                <w:rFonts w:cs="Arial"/>
                <w:lang w:val="sr-Cyrl-RS"/>
              </w:rPr>
              <w:t>39</w:t>
            </w:r>
            <w:r w:rsidR="00724A7B">
              <w:rPr>
                <w:rFonts w:cs="Arial"/>
                <w:lang w:val="sr-Cyrl-RS"/>
              </w:rPr>
              <w:t>.</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1B909321" w:rsidR="00F5264D" w:rsidRPr="00957F56" w:rsidRDefault="00C53AC6" w:rsidP="00C53AC6">
      <w:pPr>
        <w:jc w:val="right"/>
        <w:rPr>
          <w:rFonts w:cs="Arial"/>
          <w:lang w:val="sr-Cyrl-RS"/>
        </w:rPr>
      </w:pPr>
      <w:r w:rsidRPr="000E455D">
        <w:rPr>
          <w:rFonts w:cs="Arial"/>
          <w:bCs/>
          <w:noProof/>
          <w:lang w:val="sr-Cyrl-CS"/>
        </w:rPr>
        <w:t>Укупан број страна документације:</w:t>
      </w:r>
      <w:r w:rsidR="0084101F">
        <w:rPr>
          <w:rFonts w:cs="Arial"/>
          <w:bCs/>
          <w:noProof/>
          <w:lang w:val="sr-Latn-RS"/>
        </w:rPr>
        <w:t xml:space="preserve"> </w:t>
      </w:r>
      <w:r w:rsidR="00926089">
        <w:rPr>
          <w:rFonts w:cs="Arial"/>
          <w:bCs/>
          <w:noProof/>
          <w:lang w:val="sr-Cyrl-RS"/>
        </w:rPr>
        <w:t>46</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2" w:name="_Toc430335136"/>
      <w:bookmarkStart w:id="13" w:name="_Toc442559876"/>
      <w:bookmarkStart w:id="14" w:name="_Toc427817447"/>
      <w:r w:rsidR="00FA0E61" w:rsidRPr="000E455D">
        <w:rPr>
          <w:rFonts w:cs="Arial"/>
        </w:rPr>
        <w:lastRenderedPageBreak/>
        <w:t>ОПШТИ ПОДАЦИ О ЈАВНОЈ НАБАВЦИ</w:t>
      </w:r>
      <w:bookmarkEnd w:id="12"/>
      <w:bookmarkEnd w:id="13"/>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07D8988A"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247AF5"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7D5F8710" w14:textId="77777777" w:rsidR="00C13C7F" w:rsidRDefault="00C13C7F" w:rsidP="007F37D0">
            <w:pPr>
              <w:pStyle w:val="Title"/>
              <w:spacing w:before="0"/>
              <w:rPr>
                <w:rFonts w:cs="Arial"/>
                <w:b w:val="0"/>
              </w:rPr>
            </w:pPr>
            <w:bookmarkStart w:id="15" w:name="_Toc442559877"/>
          </w:p>
          <w:p w14:paraId="5A3B3D65" w14:textId="4290A8EB" w:rsidR="004276AD" w:rsidRPr="00C13C7F" w:rsidRDefault="004276AD" w:rsidP="007F37D0">
            <w:pPr>
              <w:pStyle w:val="Title"/>
              <w:spacing w:before="0"/>
              <w:rPr>
                <w:rFonts w:cs="Arial"/>
                <w:sz w:val="28"/>
                <w:szCs w:val="28"/>
                <w:lang w:val="sr-Latn-RS"/>
              </w:rPr>
            </w:pPr>
            <w:r w:rsidRPr="00C13C7F">
              <w:rPr>
                <w:rFonts w:cs="Arial"/>
                <w:b w:val="0"/>
                <w:sz w:val="22"/>
                <w:szCs w:val="22"/>
              </w:rPr>
              <w:t xml:space="preserve">Набавка добара: </w:t>
            </w:r>
            <w:bookmarkEnd w:id="15"/>
            <w:r w:rsidR="00D035CC">
              <w:rPr>
                <w:rFonts w:cs="Arial"/>
                <w:sz w:val="28"/>
                <w:szCs w:val="28"/>
              </w:rPr>
              <w:t>КОМПЕНЗАТОРИ  ГУМЕНИ</w:t>
            </w:r>
            <w:r w:rsidR="0083198E" w:rsidRPr="00C13C7F">
              <w:rPr>
                <w:rFonts w:cs="Arial"/>
                <w:sz w:val="28"/>
                <w:szCs w:val="28"/>
                <w:lang w:val="sr-Cyrl-RS"/>
              </w:rPr>
              <w:t xml:space="preserve">                                                                                                                                                               </w:t>
            </w:r>
            <w:r w:rsidR="00FC6048" w:rsidRPr="00C13C7F">
              <w:rPr>
                <w:rFonts w:cs="Arial"/>
                <w:sz w:val="28"/>
                <w:szCs w:val="28"/>
              </w:rPr>
              <w:t xml:space="preserve">  </w:t>
            </w:r>
          </w:p>
          <w:p w14:paraId="2DAF22FC" w14:textId="77777777" w:rsidR="004276AD" w:rsidRPr="00611597" w:rsidRDefault="004276AD" w:rsidP="004276AD">
            <w:pPr>
              <w:rPr>
                <w:rFonts w:cs="Arial"/>
                <w:lang w:val="ru-RU"/>
              </w:rPr>
            </w:pPr>
          </w:p>
        </w:tc>
      </w:tr>
      <w:tr w:rsidR="000E455D" w:rsidRPr="00CD0CAD"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4D124F"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2814AC12" w14:textId="6D4B31F8" w:rsidR="004276AD" w:rsidRPr="00601B9F" w:rsidRDefault="00134051" w:rsidP="004276AD">
            <w:pPr>
              <w:jc w:val="center"/>
              <w:rPr>
                <w:rFonts w:cs="Arial"/>
                <w:i/>
                <w:lang w:val="sr-Latn-RS"/>
              </w:rPr>
            </w:pPr>
            <w:r>
              <w:rPr>
                <w:rFonts w:cs="Arial"/>
                <w:lang w:val="sr-Cyrl-RS"/>
              </w:rPr>
              <w:t>Невена Васић</w:t>
            </w:r>
          </w:p>
          <w:p w14:paraId="3C19EA1C" w14:textId="4C84C3C5" w:rsidR="004276AD" w:rsidRPr="00937765" w:rsidRDefault="004276AD" w:rsidP="004276AD">
            <w:pPr>
              <w:jc w:val="center"/>
              <w:rPr>
                <w:rFonts w:cs="Arial"/>
                <w:b/>
                <w:lang w:val="sr-Cyrl-CS"/>
              </w:rPr>
            </w:pPr>
            <w:r w:rsidRPr="00937765">
              <w:rPr>
                <w:rFonts w:cs="Arial"/>
                <w:b/>
              </w:rPr>
              <w:t xml:space="preserve">e-mail: </w:t>
            </w:r>
            <w:r w:rsidR="00134051">
              <w:rPr>
                <w:rFonts w:cs="Arial"/>
                <w:b/>
              </w:rPr>
              <w:t>nevena.vasic</w:t>
            </w:r>
            <w:r w:rsidR="00165A71" w:rsidRPr="00937765">
              <w:rPr>
                <w:rFonts w:cs="Arial"/>
                <w:b/>
              </w:rPr>
              <w:t>@te-ko.rs</w:t>
            </w:r>
          </w:p>
          <w:p w14:paraId="4936F728" w14:textId="77777777" w:rsidR="004276AD" w:rsidRPr="00472526" w:rsidRDefault="004276AD" w:rsidP="004276AD">
            <w:pPr>
              <w:jc w:val="center"/>
              <w:rPr>
                <w:rFonts w:cs="Arial"/>
                <w:lang w:val="sr-Latn-RS"/>
              </w:rPr>
            </w:pPr>
          </w:p>
        </w:tc>
      </w:tr>
    </w:tbl>
    <w:p w14:paraId="22DA53FA" w14:textId="77777777" w:rsidR="00FA0E61" w:rsidRPr="00C47FF6" w:rsidRDefault="00FA0E61" w:rsidP="000C50A0">
      <w:pPr>
        <w:spacing w:before="0"/>
        <w:rPr>
          <w:rFonts w:cs="Arial"/>
        </w:rPr>
      </w:pPr>
    </w:p>
    <w:p w14:paraId="1F2CF4EE" w14:textId="77777777" w:rsidR="002E12CC" w:rsidRPr="00C47FF6"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6" w:name="_Toc442559878"/>
      <w:bookmarkStart w:id="17"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AB95223" w14:textId="03207BA6"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D035CC">
        <w:rPr>
          <w:rFonts w:cs="Arial"/>
          <w:b/>
          <w:lang w:val="sr-Cyrl-RS" w:eastAsia="zh-CN"/>
        </w:rPr>
        <w:t>КОМПЕНЗАТОРИ  ГУМЕНИ</w:t>
      </w:r>
    </w:p>
    <w:p w14:paraId="5CB64F96" w14:textId="07C0790D" w:rsidR="00601B9F" w:rsidRPr="00FA0352" w:rsidRDefault="002E12CC" w:rsidP="00FF30A6">
      <w:pPr>
        <w:pStyle w:val="ListParagraph"/>
        <w:ind w:left="0" w:right="-14"/>
        <w:rPr>
          <w:rFonts w:ascii="Arial" w:hAnsi="Arial" w:cs="Arial"/>
          <w:lang w:val="sr-Cyrl-CS"/>
        </w:rPr>
      </w:pPr>
      <w:r w:rsidRPr="00FF30A6">
        <w:rPr>
          <w:rFonts w:ascii="Arial" w:hAnsi="Arial" w:cs="Arial"/>
          <w:lang w:val="ru-RU" w:eastAsia="zh-CN"/>
        </w:rPr>
        <w:t>Назив из општег речника набавке:</w:t>
      </w:r>
      <w:r w:rsidR="00846C7D" w:rsidRPr="00FF30A6">
        <w:rPr>
          <w:rFonts w:ascii="Arial" w:hAnsi="Arial" w:cs="Arial"/>
          <w:lang w:val="sr-Latn-CS"/>
        </w:rPr>
        <w:t xml:space="preserve"> </w:t>
      </w:r>
      <w:r w:rsidR="00601B9F" w:rsidRPr="00FF30A6">
        <w:rPr>
          <w:rFonts w:ascii="Arial" w:hAnsi="Arial" w:cs="Arial"/>
          <w:lang w:val="ru-RU" w:eastAsia="zh-CN"/>
        </w:rPr>
        <w:t xml:space="preserve"> </w:t>
      </w:r>
      <w:r w:rsidR="00D035CC">
        <w:rPr>
          <w:rFonts w:ascii="Arial" w:hAnsi="Arial" w:cs="Arial"/>
          <w:lang w:val="sr-Cyrl-CS"/>
        </w:rPr>
        <w:t>Гумени производи</w:t>
      </w:r>
    </w:p>
    <w:p w14:paraId="550DA8BC" w14:textId="55237795" w:rsidR="00FC6048" w:rsidRPr="0015722C" w:rsidRDefault="002E12CC" w:rsidP="0032186E">
      <w:pPr>
        <w:spacing w:before="0"/>
        <w:rPr>
          <w:rFonts w:cs="Arial"/>
          <w:lang w:val="sr-Latn-RS" w:eastAsia="zh-CN"/>
        </w:rPr>
      </w:pPr>
      <w:r w:rsidRPr="00611597">
        <w:rPr>
          <w:rFonts w:cs="Arial"/>
          <w:lang w:val="ru-RU" w:eastAsia="zh-CN"/>
        </w:rPr>
        <w:t xml:space="preserve">Ознака из општег речника набавке: </w:t>
      </w:r>
      <w:r w:rsidR="00D035CC">
        <w:rPr>
          <w:rFonts w:cs="Arial"/>
          <w:lang w:val="sr-Cyrl-RS"/>
        </w:rPr>
        <w:t>19510000</w:t>
      </w:r>
    </w:p>
    <w:p w14:paraId="7314C023" w14:textId="77777777" w:rsidR="0032186E" w:rsidRPr="000E455D" w:rsidRDefault="0032186E" w:rsidP="0032186E">
      <w:pPr>
        <w:spacing w:before="0"/>
        <w:rPr>
          <w:rFonts w:cs="Arial"/>
          <w:lang w:val="sr-Cyrl-RS" w:eastAsia="zh-CN"/>
        </w:rPr>
      </w:pPr>
    </w:p>
    <w:p w14:paraId="1D77BF9B" w14:textId="77777777"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555E89C0" w14:textId="77777777" w:rsidR="000C3BC2" w:rsidRPr="000E455D" w:rsidRDefault="000C3BC2" w:rsidP="002E12CC">
      <w:pPr>
        <w:tabs>
          <w:tab w:val="left" w:pos="1134"/>
        </w:tabs>
        <w:rPr>
          <w:rFonts w:cs="Arial"/>
          <w:lang w:val="sr-Cyrl-RS"/>
        </w:rPr>
      </w:pPr>
    </w:p>
    <w:p w14:paraId="26D776B9" w14:textId="77777777" w:rsidR="000C3BC2" w:rsidRDefault="000C3BC2" w:rsidP="002E12CC">
      <w:pPr>
        <w:tabs>
          <w:tab w:val="left" w:pos="1134"/>
        </w:tabs>
        <w:rPr>
          <w:rFonts w:cs="Arial"/>
          <w:lang w:val="sr-Cyrl-RS"/>
        </w:rPr>
      </w:pPr>
    </w:p>
    <w:p w14:paraId="4CAF6E4A" w14:textId="77777777" w:rsidR="00D035CC" w:rsidRDefault="00D035CC" w:rsidP="002E12CC">
      <w:pPr>
        <w:tabs>
          <w:tab w:val="left" w:pos="1134"/>
        </w:tabs>
        <w:rPr>
          <w:rFonts w:cs="Arial"/>
          <w:lang w:val="sr-Cyrl-RS"/>
        </w:rPr>
      </w:pPr>
    </w:p>
    <w:p w14:paraId="0126DA96" w14:textId="77777777" w:rsidR="00D035CC" w:rsidRPr="000E455D" w:rsidRDefault="00D035CC" w:rsidP="002E12CC">
      <w:pPr>
        <w:tabs>
          <w:tab w:val="left" w:pos="1134"/>
        </w:tabs>
        <w:rPr>
          <w:rFonts w:cs="Arial"/>
          <w:lang w:val="sr-Cyrl-RS"/>
        </w:rPr>
      </w:pPr>
    </w:p>
    <w:p w14:paraId="32F2673B" w14:textId="77777777" w:rsidR="000C3BC2" w:rsidRDefault="000C3BC2" w:rsidP="002E12CC">
      <w:pPr>
        <w:tabs>
          <w:tab w:val="left" w:pos="1134"/>
        </w:tabs>
        <w:rPr>
          <w:rFonts w:cs="Arial"/>
          <w:lang w:val="sr-Cyrl-RS"/>
        </w:rPr>
      </w:pPr>
    </w:p>
    <w:p w14:paraId="4A11C646" w14:textId="77777777" w:rsidR="000C3BC2" w:rsidRPr="000E455D" w:rsidRDefault="000C3BC2" w:rsidP="002E12CC">
      <w:pPr>
        <w:tabs>
          <w:tab w:val="left" w:pos="1134"/>
        </w:tabs>
        <w:rPr>
          <w:rFonts w:cs="Arial"/>
          <w:lang w:val="sr-Cyrl-RS"/>
        </w:rPr>
      </w:pPr>
    </w:p>
    <w:p w14:paraId="536D8258" w14:textId="77777777" w:rsidR="0032186E" w:rsidRDefault="00DB369C" w:rsidP="00B56161">
      <w:pPr>
        <w:pStyle w:val="Heading10"/>
        <w:numPr>
          <w:ilvl w:val="0"/>
          <w:numId w:val="15"/>
        </w:numPr>
        <w:jc w:val="both"/>
        <w:rPr>
          <w:rFonts w:cs="Arial"/>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14:paraId="22639955" w14:textId="77777777" w:rsidR="009141A7" w:rsidRPr="009141A7" w:rsidRDefault="009141A7" w:rsidP="009141A7">
      <w:pPr>
        <w:rPr>
          <w:lang w:val="sr-Cyrl-CS" w:eastAsia="ar-SA"/>
        </w:rPr>
      </w:pPr>
    </w:p>
    <w:p w14:paraId="61FE0A13" w14:textId="6FA2D0B6" w:rsidR="009141A7" w:rsidRDefault="0032186E" w:rsidP="00874F5B">
      <w:pPr>
        <w:rPr>
          <w:rFonts w:cs="Arial"/>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6"/>
      <w:r w:rsidRPr="000E455D">
        <w:rPr>
          <w:rFonts w:cs="Arial"/>
          <w:lang w:val="sr-Cyrl-RS"/>
        </w:rPr>
        <w:t>)</w:t>
      </w:r>
    </w:p>
    <w:p w14:paraId="542DBB1F" w14:textId="77777777" w:rsidR="00A07CFB" w:rsidRPr="00A07CFB" w:rsidRDefault="00A07CFB" w:rsidP="00874F5B">
      <w:pPr>
        <w:rPr>
          <w:rFonts w:cs="Arial"/>
          <w:lang w:val="sr-Cyrl-RS"/>
        </w:rPr>
      </w:pPr>
    </w:p>
    <w:p w14:paraId="215932E8" w14:textId="52453A73" w:rsidR="00D035CC" w:rsidRPr="00A07CFB" w:rsidRDefault="00DB369C" w:rsidP="00D035CC">
      <w:pPr>
        <w:pStyle w:val="Heading10"/>
        <w:numPr>
          <w:ilvl w:val="1"/>
          <w:numId w:val="15"/>
        </w:numPr>
        <w:ind w:left="567" w:hanging="567"/>
        <w:jc w:val="both"/>
        <w:rPr>
          <w:rFonts w:cs="Arial"/>
          <w:lang w:val="sr-Cyrl-RS"/>
        </w:rPr>
      </w:pPr>
      <w:bookmarkStart w:id="18" w:name="_Toc441651541"/>
      <w:bookmarkStart w:id="19"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8"/>
      <w:bookmarkEnd w:id="19"/>
      <w:r w:rsidR="002B2004">
        <w:rPr>
          <w:rFonts w:cs="Arial"/>
          <w:lang w:val="sr-Cyrl-RS"/>
        </w:rPr>
        <w:t>.</w:t>
      </w:r>
    </w:p>
    <w:tbl>
      <w:tblPr>
        <w:tblW w:w="8897" w:type="dxa"/>
        <w:tblInd w:w="108" w:type="dxa"/>
        <w:tblLook w:val="04A0" w:firstRow="1" w:lastRow="0" w:firstColumn="1" w:lastColumn="0" w:noHBand="0" w:noVBand="1"/>
      </w:tblPr>
      <w:tblGrid>
        <w:gridCol w:w="1085"/>
        <w:gridCol w:w="1078"/>
        <w:gridCol w:w="4854"/>
        <w:gridCol w:w="670"/>
        <w:gridCol w:w="1210"/>
      </w:tblGrid>
      <w:tr w:rsidR="00D035CC" w:rsidRPr="00D035CC" w14:paraId="32B79E16" w14:textId="77777777" w:rsidTr="00D035CC">
        <w:trPr>
          <w:trHeight w:val="765"/>
        </w:trPr>
        <w:tc>
          <w:tcPr>
            <w:tcW w:w="108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B30F876" w14:textId="77777777" w:rsidR="00D035CC" w:rsidRPr="00D035CC" w:rsidRDefault="00D035CC" w:rsidP="00D035CC">
            <w:pPr>
              <w:spacing w:before="0"/>
              <w:jc w:val="center"/>
              <w:rPr>
                <w:rFonts w:cs="Arial"/>
                <w:b/>
                <w:bCs/>
                <w:color w:val="000000"/>
                <w:sz w:val="20"/>
                <w:szCs w:val="20"/>
              </w:rPr>
            </w:pPr>
            <w:r w:rsidRPr="00D035CC">
              <w:rPr>
                <w:rFonts w:cs="Arial"/>
                <w:b/>
                <w:bCs/>
                <w:color w:val="000000"/>
                <w:sz w:val="20"/>
                <w:szCs w:val="20"/>
              </w:rPr>
              <w:t>Pozicija</w:t>
            </w:r>
          </w:p>
        </w:tc>
        <w:tc>
          <w:tcPr>
            <w:tcW w:w="1078" w:type="dxa"/>
            <w:tcBorders>
              <w:top w:val="single" w:sz="4" w:space="0" w:color="auto"/>
              <w:left w:val="nil"/>
              <w:bottom w:val="single" w:sz="4" w:space="0" w:color="auto"/>
              <w:right w:val="single" w:sz="4" w:space="0" w:color="auto"/>
            </w:tcBorders>
            <w:shd w:val="clear" w:color="000000" w:fill="EAEAEA"/>
            <w:vAlign w:val="center"/>
            <w:hideMark/>
          </w:tcPr>
          <w:p w14:paraId="40B8953E" w14:textId="77777777" w:rsidR="00D035CC" w:rsidRPr="00D035CC" w:rsidRDefault="00D035CC" w:rsidP="00D035CC">
            <w:pPr>
              <w:spacing w:before="0"/>
              <w:jc w:val="center"/>
              <w:rPr>
                <w:rFonts w:cs="Arial"/>
                <w:b/>
                <w:bCs/>
                <w:color w:val="000000"/>
                <w:sz w:val="20"/>
                <w:szCs w:val="20"/>
              </w:rPr>
            </w:pPr>
            <w:r w:rsidRPr="00D035CC">
              <w:rPr>
                <w:rFonts w:cs="Arial"/>
                <w:b/>
                <w:bCs/>
                <w:color w:val="000000"/>
                <w:sz w:val="20"/>
                <w:szCs w:val="20"/>
              </w:rPr>
              <w:t>Šifra</w:t>
            </w:r>
          </w:p>
        </w:tc>
        <w:tc>
          <w:tcPr>
            <w:tcW w:w="4854" w:type="dxa"/>
            <w:tcBorders>
              <w:top w:val="single" w:sz="4" w:space="0" w:color="auto"/>
              <w:left w:val="nil"/>
              <w:bottom w:val="single" w:sz="4" w:space="0" w:color="auto"/>
              <w:right w:val="single" w:sz="4" w:space="0" w:color="auto"/>
            </w:tcBorders>
            <w:shd w:val="clear" w:color="000000" w:fill="EAEAEA"/>
            <w:vAlign w:val="center"/>
            <w:hideMark/>
          </w:tcPr>
          <w:p w14:paraId="04424537" w14:textId="77777777" w:rsidR="00D035CC" w:rsidRPr="00D035CC" w:rsidRDefault="00D035CC" w:rsidP="00D035CC">
            <w:pPr>
              <w:spacing w:before="0"/>
              <w:jc w:val="center"/>
              <w:rPr>
                <w:rFonts w:cs="Arial"/>
                <w:b/>
                <w:bCs/>
                <w:color w:val="000000"/>
                <w:sz w:val="20"/>
                <w:szCs w:val="20"/>
              </w:rPr>
            </w:pPr>
            <w:r w:rsidRPr="00D035CC">
              <w:rPr>
                <w:rFonts w:cs="Arial"/>
                <w:b/>
                <w:bCs/>
                <w:color w:val="000000"/>
                <w:sz w:val="20"/>
                <w:szCs w:val="20"/>
              </w:rPr>
              <w:t>Naziv proizvoda</w:t>
            </w:r>
          </w:p>
        </w:tc>
        <w:tc>
          <w:tcPr>
            <w:tcW w:w="670" w:type="dxa"/>
            <w:tcBorders>
              <w:top w:val="single" w:sz="4" w:space="0" w:color="auto"/>
              <w:left w:val="nil"/>
              <w:bottom w:val="single" w:sz="4" w:space="0" w:color="auto"/>
              <w:right w:val="single" w:sz="4" w:space="0" w:color="auto"/>
            </w:tcBorders>
            <w:shd w:val="clear" w:color="000000" w:fill="EAEAEA"/>
            <w:vAlign w:val="center"/>
            <w:hideMark/>
          </w:tcPr>
          <w:p w14:paraId="7D6612B6" w14:textId="77777777" w:rsidR="00D035CC" w:rsidRPr="00D035CC" w:rsidRDefault="00D035CC" w:rsidP="00D035CC">
            <w:pPr>
              <w:spacing w:before="0"/>
              <w:jc w:val="center"/>
              <w:rPr>
                <w:rFonts w:cs="Arial"/>
                <w:b/>
                <w:bCs/>
                <w:color w:val="000000"/>
                <w:sz w:val="20"/>
                <w:szCs w:val="20"/>
              </w:rPr>
            </w:pPr>
            <w:r w:rsidRPr="00D035CC">
              <w:rPr>
                <w:rFonts w:cs="Arial"/>
                <w:b/>
                <w:bCs/>
                <w:color w:val="000000"/>
                <w:sz w:val="20"/>
                <w:szCs w:val="20"/>
              </w:rPr>
              <w:t>JM</w:t>
            </w:r>
          </w:p>
        </w:tc>
        <w:tc>
          <w:tcPr>
            <w:tcW w:w="1210" w:type="dxa"/>
            <w:tcBorders>
              <w:top w:val="single" w:sz="4" w:space="0" w:color="auto"/>
              <w:left w:val="nil"/>
              <w:bottom w:val="single" w:sz="4" w:space="0" w:color="auto"/>
              <w:right w:val="single" w:sz="4" w:space="0" w:color="auto"/>
            </w:tcBorders>
            <w:shd w:val="clear" w:color="000000" w:fill="EAEAEA"/>
            <w:vAlign w:val="center"/>
            <w:hideMark/>
          </w:tcPr>
          <w:p w14:paraId="4FE8D81D" w14:textId="77777777" w:rsidR="00D035CC" w:rsidRPr="00D035CC" w:rsidRDefault="00D035CC" w:rsidP="00D035CC">
            <w:pPr>
              <w:spacing w:before="0"/>
              <w:jc w:val="center"/>
              <w:rPr>
                <w:rFonts w:cs="Arial"/>
                <w:b/>
                <w:bCs/>
                <w:color w:val="000000"/>
                <w:sz w:val="20"/>
                <w:szCs w:val="20"/>
              </w:rPr>
            </w:pPr>
            <w:r w:rsidRPr="00D035CC">
              <w:rPr>
                <w:rFonts w:cs="Arial"/>
                <w:b/>
                <w:bCs/>
                <w:color w:val="000000"/>
                <w:sz w:val="20"/>
                <w:szCs w:val="20"/>
              </w:rPr>
              <w:t>Ukupna količina</w:t>
            </w:r>
          </w:p>
        </w:tc>
      </w:tr>
      <w:tr w:rsidR="00D035CC" w:rsidRPr="00D035CC" w14:paraId="04C5924B" w14:textId="77777777" w:rsidTr="00D035CC">
        <w:trPr>
          <w:trHeight w:val="585"/>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9388BC2" w14:textId="77777777" w:rsidR="00D035CC" w:rsidRPr="00D035CC" w:rsidRDefault="00D035CC" w:rsidP="00D035CC">
            <w:pPr>
              <w:spacing w:before="0"/>
              <w:jc w:val="center"/>
              <w:rPr>
                <w:rFonts w:cs="Arial"/>
                <w:color w:val="000000"/>
                <w:sz w:val="20"/>
                <w:szCs w:val="20"/>
              </w:rPr>
            </w:pPr>
            <w:r w:rsidRPr="00D035CC">
              <w:rPr>
                <w:rFonts w:cs="Arial"/>
                <w:color w:val="000000"/>
                <w:sz w:val="20"/>
                <w:szCs w:val="20"/>
              </w:rPr>
              <w:t xml:space="preserve">1 </w:t>
            </w:r>
          </w:p>
        </w:tc>
        <w:tc>
          <w:tcPr>
            <w:tcW w:w="1078" w:type="dxa"/>
            <w:tcBorders>
              <w:top w:val="nil"/>
              <w:left w:val="nil"/>
              <w:bottom w:val="single" w:sz="4" w:space="0" w:color="auto"/>
              <w:right w:val="single" w:sz="4" w:space="0" w:color="auto"/>
            </w:tcBorders>
            <w:shd w:val="clear" w:color="auto" w:fill="auto"/>
            <w:vAlign w:val="center"/>
            <w:hideMark/>
          </w:tcPr>
          <w:p w14:paraId="19565C2F" w14:textId="77777777" w:rsidR="00D035CC" w:rsidRPr="00D035CC" w:rsidRDefault="00D035CC" w:rsidP="00D035CC">
            <w:pPr>
              <w:spacing w:before="0"/>
              <w:jc w:val="center"/>
              <w:rPr>
                <w:rFonts w:cs="Arial"/>
                <w:color w:val="000000"/>
                <w:sz w:val="20"/>
                <w:szCs w:val="20"/>
              </w:rPr>
            </w:pPr>
            <w:r w:rsidRPr="00D035CC">
              <w:rPr>
                <w:rFonts w:cs="Arial"/>
                <w:color w:val="000000"/>
                <w:sz w:val="20"/>
                <w:szCs w:val="20"/>
              </w:rPr>
              <w:t xml:space="preserve">345997 </w:t>
            </w:r>
          </w:p>
        </w:tc>
        <w:tc>
          <w:tcPr>
            <w:tcW w:w="4854" w:type="dxa"/>
            <w:tcBorders>
              <w:top w:val="nil"/>
              <w:left w:val="nil"/>
              <w:bottom w:val="single" w:sz="4" w:space="0" w:color="auto"/>
              <w:right w:val="single" w:sz="4" w:space="0" w:color="auto"/>
            </w:tcBorders>
            <w:shd w:val="clear" w:color="auto" w:fill="auto"/>
            <w:vAlign w:val="center"/>
            <w:hideMark/>
          </w:tcPr>
          <w:p w14:paraId="211B2E39" w14:textId="77777777" w:rsidR="00D035CC" w:rsidRPr="00D035CC" w:rsidRDefault="00D035CC" w:rsidP="00D035CC">
            <w:pPr>
              <w:spacing w:before="0"/>
              <w:jc w:val="left"/>
              <w:rPr>
                <w:rFonts w:cs="Arial"/>
                <w:color w:val="000000"/>
                <w:sz w:val="20"/>
                <w:szCs w:val="20"/>
              </w:rPr>
            </w:pPr>
            <w:r w:rsidRPr="00D035CC">
              <w:rPr>
                <w:rFonts w:cs="Arial"/>
                <w:color w:val="000000"/>
                <w:sz w:val="20"/>
                <w:szCs w:val="20"/>
              </w:rPr>
              <w:t>KOMPENZATOR GUMENI NO 150 NP 10</w:t>
            </w:r>
          </w:p>
        </w:tc>
        <w:tc>
          <w:tcPr>
            <w:tcW w:w="670" w:type="dxa"/>
            <w:tcBorders>
              <w:top w:val="nil"/>
              <w:left w:val="nil"/>
              <w:bottom w:val="single" w:sz="4" w:space="0" w:color="auto"/>
              <w:right w:val="single" w:sz="4" w:space="0" w:color="auto"/>
            </w:tcBorders>
            <w:shd w:val="clear" w:color="auto" w:fill="auto"/>
            <w:vAlign w:val="center"/>
            <w:hideMark/>
          </w:tcPr>
          <w:p w14:paraId="2AC90E8F" w14:textId="77777777" w:rsidR="00D035CC" w:rsidRPr="00D035CC" w:rsidRDefault="00D035CC" w:rsidP="00D035CC">
            <w:pPr>
              <w:spacing w:before="0"/>
              <w:jc w:val="center"/>
              <w:rPr>
                <w:rFonts w:cs="Arial"/>
                <w:color w:val="000000"/>
                <w:sz w:val="20"/>
                <w:szCs w:val="20"/>
              </w:rPr>
            </w:pPr>
            <w:r w:rsidRPr="00D035CC">
              <w:rPr>
                <w:rFonts w:cs="Arial"/>
                <w:color w:val="000000"/>
                <w:sz w:val="20"/>
                <w:szCs w:val="20"/>
              </w:rPr>
              <w:t>kom</w:t>
            </w:r>
          </w:p>
        </w:tc>
        <w:tc>
          <w:tcPr>
            <w:tcW w:w="1210" w:type="dxa"/>
            <w:tcBorders>
              <w:top w:val="nil"/>
              <w:left w:val="nil"/>
              <w:bottom w:val="single" w:sz="4" w:space="0" w:color="auto"/>
              <w:right w:val="single" w:sz="4" w:space="0" w:color="auto"/>
            </w:tcBorders>
            <w:shd w:val="clear" w:color="auto" w:fill="auto"/>
            <w:vAlign w:val="center"/>
            <w:hideMark/>
          </w:tcPr>
          <w:p w14:paraId="7E405338" w14:textId="77777777" w:rsidR="00D035CC" w:rsidRPr="00D035CC" w:rsidRDefault="00D035CC" w:rsidP="00D035CC">
            <w:pPr>
              <w:spacing w:before="0"/>
              <w:jc w:val="center"/>
              <w:rPr>
                <w:rFonts w:cs="Arial"/>
                <w:color w:val="000000"/>
                <w:sz w:val="20"/>
                <w:szCs w:val="20"/>
              </w:rPr>
            </w:pPr>
            <w:r w:rsidRPr="00D035CC">
              <w:rPr>
                <w:rFonts w:cs="Arial"/>
                <w:color w:val="000000"/>
                <w:sz w:val="20"/>
                <w:szCs w:val="20"/>
              </w:rPr>
              <w:t xml:space="preserve">2 </w:t>
            </w:r>
          </w:p>
        </w:tc>
      </w:tr>
      <w:tr w:rsidR="00D035CC" w:rsidRPr="00D035CC" w14:paraId="41F2F977" w14:textId="77777777" w:rsidTr="00D035CC">
        <w:trPr>
          <w:trHeight w:val="615"/>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A89FFF8" w14:textId="77777777" w:rsidR="00D035CC" w:rsidRPr="00D035CC" w:rsidRDefault="00D035CC" w:rsidP="00D035CC">
            <w:pPr>
              <w:spacing w:before="0"/>
              <w:jc w:val="center"/>
              <w:rPr>
                <w:rFonts w:cs="Arial"/>
                <w:color w:val="000000"/>
                <w:sz w:val="20"/>
                <w:szCs w:val="20"/>
              </w:rPr>
            </w:pPr>
            <w:r w:rsidRPr="00D035CC">
              <w:rPr>
                <w:rFonts w:cs="Arial"/>
                <w:color w:val="000000"/>
                <w:sz w:val="20"/>
                <w:szCs w:val="20"/>
              </w:rPr>
              <w:t xml:space="preserve">2 </w:t>
            </w:r>
          </w:p>
        </w:tc>
        <w:tc>
          <w:tcPr>
            <w:tcW w:w="1078" w:type="dxa"/>
            <w:tcBorders>
              <w:top w:val="nil"/>
              <w:left w:val="nil"/>
              <w:bottom w:val="single" w:sz="4" w:space="0" w:color="auto"/>
              <w:right w:val="single" w:sz="4" w:space="0" w:color="auto"/>
            </w:tcBorders>
            <w:shd w:val="clear" w:color="auto" w:fill="auto"/>
            <w:vAlign w:val="center"/>
            <w:hideMark/>
          </w:tcPr>
          <w:p w14:paraId="0B2D93D4" w14:textId="77777777" w:rsidR="00D035CC" w:rsidRPr="00D035CC" w:rsidRDefault="00D035CC" w:rsidP="00D035CC">
            <w:pPr>
              <w:spacing w:before="0"/>
              <w:jc w:val="center"/>
              <w:rPr>
                <w:rFonts w:cs="Arial"/>
                <w:color w:val="000000"/>
                <w:sz w:val="20"/>
                <w:szCs w:val="20"/>
              </w:rPr>
            </w:pPr>
            <w:r w:rsidRPr="00D035CC">
              <w:rPr>
                <w:rFonts w:cs="Arial"/>
                <w:color w:val="000000"/>
                <w:sz w:val="20"/>
                <w:szCs w:val="20"/>
              </w:rPr>
              <w:t xml:space="preserve">345881 </w:t>
            </w:r>
          </w:p>
        </w:tc>
        <w:tc>
          <w:tcPr>
            <w:tcW w:w="4854" w:type="dxa"/>
            <w:tcBorders>
              <w:top w:val="nil"/>
              <w:left w:val="nil"/>
              <w:bottom w:val="single" w:sz="4" w:space="0" w:color="auto"/>
              <w:right w:val="single" w:sz="4" w:space="0" w:color="auto"/>
            </w:tcBorders>
            <w:shd w:val="clear" w:color="auto" w:fill="auto"/>
            <w:vAlign w:val="center"/>
            <w:hideMark/>
          </w:tcPr>
          <w:p w14:paraId="6E8CF179" w14:textId="77777777" w:rsidR="00D035CC" w:rsidRPr="00D035CC" w:rsidRDefault="00D035CC" w:rsidP="00D035CC">
            <w:pPr>
              <w:spacing w:before="0"/>
              <w:jc w:val="left"/>
              <w:rPr>
                <w:rFonts w:cs="Arial"/>
                <w:color w:val="000000"/>
                <w:sz w:val="20"/>
                <w:szCs w:val="20"/>
              </w:rPr>
            </w:pPr>
            <w:r w:rsidRPr="00D035CC">
              <w:rPr>
                <w:rFonts w:cs="Arial"/>
                <w:color w:val="000000"/>
                <w:sz w:val="20"/>
                <w:szCs w:val="20"/>
              </w:rPr>
              <w:t>KOMPENZATOR GUMENI NO 500 NP 16</w:t>
            </w:r>
          </w:p>
        </w:tc>
        <w:tc>
          <w:tcPr>
            <w:tcW w:w="670" w:type="dxa"/>
            <w:tcBorders>
              <w:top w:val="nil"/>
              <w:left w:val="nil"/>
              <w:bottom w:val="single" w:sz="4" w:space="0" w:color="auto"/>
              <w:right w:val="single" w:sz="4" w:space="0" w:color="auto"/>
            </w:tcBorders>
            <w:shd w:val="clear" w:color="auto" w:fill="auto"/>
            <w:vAlign w:val="center"/>
            <w:hideMark/>
          </w:tcPr>
          <w:p w14:paraId="30189769" w14:textId="77777777" w:rsidR="00D035CC" w:rsidRPr="00D035CC" w:rsidRDefault="00D035CC" w:rsidP="00D035CC">
            <w:pPr>
              <w:spacing w:before="0"/>
              <w:jc w:val="center"/>
              <w:rPr>
                <w:rFonts w:cs="Arial"/>
                <w:color w:val="000000"/>
                <w:sz w:val="20"/>
                <w:szCs w:val="20"/>
              </w:rPr>
            </w:pPr>
            <w:r w:rsidRPr="00D035CC">
              <w:rPr>
                <w:rFonts w:cs="Arial"/>
                <w:color w:val="000000"/>
                <w:sz w:val="20"/>
                <w:szCs w:val="20"/>
              </w:rPr>
              <w:t>kom</w:t>
            </w:r>
          </w:p>
        </w:tc>
        <w:tc>
          <w:tcPr>
            <w:tcW w:w="1210" w:type="dxa"/>
            <w:tcBorders>
              <w:top w:val="nil"/>
              <w:left w:val="nil"/>
              <w:bottom w:val="single" w:sz="4" w:space="0" w:color="auto"/>
              <w:right w:val="single" w:sz="4" w:space="0" w:color="auto"/>
            </w:tcBorders>
            <w:shd w:val="clear" w:color="auto" w:fill="auto"/>
            <w:vAlign w:val="center"/>
            <w:hideMark/>
          </w:tcPr>
          <w:p w14:paraId="3A7552B7" w14:textId="77777777" w:rsidR="00D035CC" w:rsidRPr="00D035CC" w:rsidRDefault="00D035CC" w:rsidP="00D035CC">
            <w:pPr>
              <w:spacing w:before="0"/>
              <w:jc w:val="center"/>
              <w:rPr>
                <w:rFonts w:cs="Arial"/>
                <w:color w:val="000000"/>
                <w:sz w:val="20"/>
                <w:szCs w:val="20"/>
              </w:rPr>
            </w:pPr>
            <w:r w:rsidRPr="00D035CC">
              <w:rPr>
                <w:rFonts w:cs="Arial"/>
                <w:color w:val="000000"/>
                <w:sz w:val="20"/>
                <w:szCs w:val="20"/>
              </w:rPr>
              <w:t xml:space="preserve">1 </w:t>
            </w:r>
          </w:p>
        </w:tc>
      </w:tr>
    </w:tbl>
    <w:p w14:paraId="7FBCA9B3" w14:textId="77777777" w:rsidR="0077028A" w:rsidRDefault="0077028A" w:rsidP="0077028A">
      <w:pPr>
        <w:rPr>
          <w:b/>
          <w:lang w:val="sr-Cyrl-RS" w:eastAsia="ar-SA"/>
        </w:rPr>
      </w:pPr>
    </w:p>
    <w:p w14:paraId="00FC6A84" w14:textId="748F4059" w:rsidR="0077028A" w:rsidRPr="00A07CFB" w:rsidRDefault="00A07CFB" w:rsidP="00A07CFB">
      <w:pPr>
        <w:rPr>
          <w:b/>
          <w:lang w:val="sr-Cyrl-RS" w:eastAsia="ar-SA"/>
        </w:rPr>
      </w:pPr>
      <w:r w:rsidRPr="00A07CFB">
        <w:rPr>
          <w:b/>
          <w:lang w:val="sr-Cyrl-RS" w:eastAsia="ar-SA"/>
        </w:rPr>
        <w:t>3.</w:t>
      </w:r>
      <w:r>
        <w:rPr>
          <w:b/>
          <w:lang w:val="sr-Cyrl-RS" w:eastAsia="ar-SA"/>
        </w:rPr>
        <w:t xml:space="preserve">2. </w:t>
      </w:r>
      <w:r w:rsidR="0077028A" w:rsidRPr="00A07CFB">
        <w:rPr>
          <w:b/>
          <w:lang w:val="sr-Cyrl-RS" w:eastAsia="ar-SA"/>
        </w:rPr>
        <w:t>Квалитет и техничке карактеристике (спецификације)</w:t>
      </w:r>
      <w:r w:rsidRPr="00A07CFB">
        <w:rPr>
          <w:b/>
          <w:lang w:val="sr-Cyrl-RS" w:eastAsia="ar-SA"/>
        </w:rPr>
        <w:t>.</w:t>
      </w:r>
    </w:p>
    <w:p w14:paraId="290E59BD" w14:textId="77777777" w:rsidR="00A07CFB" w:rsidRPr="00A07CFB" w:rsidRDefault="00A07CFB" w:rsidP="00A07CFB">
      <w:pPr>
        <w:rPr>
          <w:lang w:val="sr-Cyrl-RS" w:eastAsia="ar-SA"/>
        </w:rPr>
      </w:pPr>
    </w:p>
    <w:tbl>
      <w:tblPr>
        <w:tblW w:w="9016" w:type="dxa"/>
        <w:jc w:val="center"/>
        <w:tblLook w:val="04A0" w:firstRow="1" w:lastRow="0" w:firstColumn="1" w:lastColumn="0" w:noHBand="0" w:noVBand="1"/>
      </w:tblPr>
      <w:tblGrid>
        <w:gridCol w:w="3503"/>
        <w:gridCol w:w="5513"/>
      </w:tblGrid>
      <w:tr w:rsidR="00A07CFB" w14:paraId="456C8DEF" w14:textId="77777777" w:rsidTr="00A07CFB">
        <w:trPr>
          <w:trHeight w:val="300"/>
          <w:jc w:val="center"/>
        </w:trPr>
        <w:tc>
          <w:tcPr>
            <w:tcW w:w="3503" w:type="dxa"/>
            <w:tcBorders>
              <w:top w:val="single" w:sz="4" w:space="0" w:color="auto"/>
              <w:left w:val="single" w:sz="4" w:space="0" w:color="auto"/>
              <w:bottom w:val="single" w:sz="4" w:space="0" w:color="auto"/>
              <w:right w:val="single" w:sz="4" w:space="0" w:color="auto"/>
            </w:tcBorders>
            <w:noWrap/>
            <w:vAlign w:val="bottom"/>
            <w:hideMark/>
          </w:tcPr>
          <w:p w14:paraId="6D750195" w14:textId="77777777" w:rsidR="00A07CFB" w:rsidRDefault="00A07CFB">
            <w:pPr>
              <w:rPr>
                <w:rFonts w:cs="Calibri"/>
                <w:b/>
                <w:bCs/>
                <w:color w:val="000000"/>
              </w:rPr>
            </w:pPr>
            <w:r>
              <w:rPr>
                <w:rFonts w:cs="Calibri"/>
                <w:b/>
                <w:bCs/>
                <w:color w:val="000000"/>
              </w:rPr>
              <w:t>Šifra proizvoda 345997</w:t>
            </w:r>
          </w:p>
        </w:tc>
        <w:tc>
          <w:tcPr>
            <w:tcW w:w="5513" w:type="dxa"/>
            <w:tcBorders>
              <w:top w:val="single" w:sz="4" w:space="0" w:color="auto"/>
              <w:left w:val="nil"/>
              <w:bottom w:val="single" w:sz="4" w:space="0" w:color="auto"/>
              <w:right w:val="single" w:sz="4" w:space="0" w:color="auto"/>
            </w:tcBorders>
            <w:noWrap/>
            <w:vAlign w:val="bottom"/>
            <w:hideMark/>
          </w:tcPr>
          <w:p w14:paraId="3CCAA6C4" w14:textId="77777777" w:rsidR="00A07CFB" w:rsidRDefault="00A07CFB">
            <w:pPr>
              <w:rPr>
                <w:rFonts w:cs="Calibri"/>
                <w:b/>
                <w:bCs/>
                <w:color w:val="000000"/>
              </w:rPr>
            </w:pPr>
            <w:r>
              <w:rPr>
                <w:rFonts w:cs="Calibri"/>
                <w:b/>
                <w:bCs/>
                <w:color w:val="000000"/>
              </w:rPr>
              <w:t>Tehničke karakteristike:</w:t>
            </w:r>
          </w:p>
        </w:tc>
      </w:tr>
      <w:tr w:rsidR="00A07CFB" w14:paraId="6B1608F0" w14:textId="77777777" w:rsidTr="00A07CFB">
        <w:trPr>
          <w:trHeight w:val="2460"/>
          <w:jc w:val="center"/>
        </w:trPr>
        <w:tc>
          <w:tcPr>
            <w:tcW w:w="3503" w:type="dxa"/>
            <w:tcBorders>
              <w:top w:val="nil"/>
              <w:left w:val="single" w:sz="4" w:space="0" w:color="auto"/>
              <w:bottom w:val="single" w:sz="4" w:space="0" w:color="auto"/>
              <w:right w:val="single" w:sz="4" w:space="0" w:color="auto"/>
            </w:tcBorders>
            <w:vAlign w:val="center"/>
            <w:hideMark/>
          </w:tcPr>
          <w:p w14:paraId="708DF6C4" w14:textId="77777777" w:rsidR="00A07CFB" w:rsidRDefault="00A07CFB">
            <w:pPr>
              <w:jc w:val="center"/>
              <w:rPr>
                <w:rFonts w:cs="Calibri"/>
                <w:b/>
                <w:bCs/>
                <w:color w:val="000000"/>
              </w:rPr>
            </w:pPr>
            <w:r>
              <w:rPr>
                <w:rFonts w:cs="Calibri"/>
                <w:b/>
                <w:bCs/>
                <w:color w:val="000000"/>
              </w:rPr>
              <w:t xml:space="preserve">Kompenzator gumeni DN150 PN10 </w:t>
            </w:r>
          </w:p>
        </w:tc>
        <w:tc>
          <w:tcPr>
            <w:tcW w:w="5513" w:type="dxa"/>
            <w:tcBorders>
              <w:top w:val="single" w:sz="4" w:space="0" w:color="auto"/>
              <w:left w:val="nil"/>
              <w:bottom w:val="single" w:sz="4" w:space="0" w:color="auto"/>
              <w:right w:val="single" w:sz="4" w:space="0" w:color="auto"/>
            </w:tcBorders>
            <w:vAlign w:val="center"/>
            <w:hideMark/>
          </w:tcPr>
          <w:p w14:paraId="1140C174" w14:textId="77777777" w:rsidR="00A07CFB" w:rsidRDefault="00A07CFB" w:rsidP="00A07CFB">
            <w:pPr>
              <w:numPr>
                <w:ilvl w:val="0"/>
                <w:numId w:val="37"/>
              </w:numPr>
              <w:spacing w:before="0"/>
              <w:ind w:left="375" w:hanging="283"/>
              <w:rPr>
                <w:rFonts w:eastAsia="Calibri"/>
                <w:lang w:val="sr-Latn-ME"/>
              </w:rPr>
            </w:pPr>
            <w:r>
              <w:t>Nazivni prečnik: DN150</w:t>
            </w:r>
          </w:p>
          <w:p w14:paraId="7C4A498B" w14:textId="77777777" w:rsidR="00A07CFB" w:rsidRDefault="00A07CFB" w:rsidP="00A07CFB">
            <w:pPr>
              <w:numPr>
                <w:ilvl w:val="0"/>
                <w:numId w:val="37"/>
              </w:numPr>
              <w:spacing w:before="0"/>
              <w:ind w:left="375" w:hanging="283"/>
            </w:pPr>
            <w:r>
              <w:t>Nazivni pritisak: PN10</w:t>
            </w:r>
          </w:p>
          <w:p w14:paraId="48F4417F" w14:textId="77777777" w:rsidR="00A07CFB" w:rsidRDefault="00A07CFB" w:rsidP="00A07CFB">
            <w:pPr>
              <w:numPr>
                <w:ilvl w:val="0"/>
                <w:numId w:val="37"/>
              </w:numPr>
              <w:spacing w:before="0"/>
              <w:ind w:left="375" w:hanging="283"/>
            </w:pPr>
            <w:r>
              <w:t xml:space="preserve">Ugradbena dužina: </w:t>
            </w:r>
            <w:r>
              <w:rPr>
                <w:b/>
              </w:rPr>
              <w:t>L=135 mm</w:t>
            </w:r>
          </w:p>
          <w:p w14:paraId="5D818378" w14:textId="77777777" w:rsidR="00A07CFB" w:rsidRDefault="00A07CFB" w:rsidP="00A07CFB">
            <w:pPr>
              <w:numPr>
                <w:ilvl w:val="0"/>
                <w:numId w:val="37"/>
              </w:numPr>
              <w:spacing w:before="0"/>
              <w:ind w:left="375" w:hanging="283"/>
            </w:pPr>
            <w:r>
              <w:t xml:space="preserve">Radni fluid: </w:t>
            </w:r>
            <w:r>
              <w:rPr>
                <w:lang w:val="sr-Latn-RS"/>
              </w:rPr>
              <w:t>hidromešavina (voda + pepeo i šljaka)</w:t>
            </w:r>
          </w:p>
          <w:p w14:paraId="4C9D86BB" w14:textId="77777777" w:rsidR="00A07CFB" w:rsidRDefault="00A07CFB" w:rsidP="00A07CFB">
            <w:pPr>
              <w:numPr>
                <w:ilvl w:val="0"/>
                <w:numId w:val="37"/>
              </w:numPr>
              <w:spacing w:before="0"/>
              <w:ind w:left="375" w:hanging="283"/>
            </w:pPr>
            <w:r>
              <w:t>Maksimalna radna temperatura: Tmax=20 °C</w:t>
            </w:r>
          </w:p>
          <w:p w14:paraId="5246A29A" w14:textId="77777777" w:rsidR="00A07CFB" w:rsidRDefault="00A07CFB" w:rsidP="00A07CFB">
            <w:pPr>
              <w:numPr>
                <w:ilvl w:val="0"/>
                <w:numId w:val="37"/>
              </w:numPr>
              <w:spacing w:before="0"/>
              <w:ind w:left="375" w:hanging="283"/>
            </w:pPr>
            <w:r>
              <w:t xml:space="preserve">Prirubnice: prema standardu EN1092-1 za PN10 </w:t>
            </w:r>
          </w:p>
          <w:p w14:paraId="7AD8D2A5" w14:textId="77777777" w:rsidR="00A07CFB" w:rsidRDefault="00A07CFB" w:rsidP="00A07CFB">
            <w:pPr>
              <w:jc w:val="left"/>
              <w:rPr>
                <w:rFonts w:cs="Arial"/>
                <w:b/>
                <w:bCs/>
                <w:color w:val="000000"/>
                <w:sz w:val="18"/>
                <w:szCs w:val="18"/>
              </w:rPr>
            </w:pPr>
            <w:r>
              <w:t>Uz kompenzator dostaviti atestno-tehničku dokumentaciju</w:t>
            </w:r>
          </w:p>
        </w:tc>
      </w:tr>
      <w:tr w:rsidR="00A07CFB" w14:paraId="11E1259E" w14:textId="77777777" w:rsidTr="00A07CFB">
        <w:trPr>
          <w:trHeight w:val="300"/>
          <w:jc w:val="center"/>
        </w:trPr>
        <w:tc>
          <w:tcPr>
            <w:tcW w:w="3503" w:type="dxa"/>
            <w:tcBorders>
              <w:top w:val="single" w:sz="4" w:space="0" w:color="auto"/>
              <w:left w:val="nil"/>
              <w:bottom w:val="nil"/>
              <w:right w:val="nil"/>
            </w:tcBorders>
            <w:noWrap/>
            <w:vAlign w:val="bottom"/>
          </w:tcPr>
          <w:p w14:paraId="4761C8E9" w14:textId="77777777" w:rsidR="00A07CFB" w:rsidRDefault="00A07CFB">
            <w:pPr>
              <w:rPr>
                <w:rFonts w:cs="Arial"/>
                <w:sz w:val="20"/>
                <w:szCs w:val="20"/>
              </w:rPr>
            </w:pPr>
          </w:p>
          <w:p w14:paraId="0D6577E0" w14:textId="20E79744" w:rsidR="00A07CFB" w:rsidRDefault="00A07CFB">
            <w:pPr>
              <w:rPr>
                <w:rFonts w:ascii="Times New Roman" w:hAnsi="Times New Roman"/>
                <w:b/>
                <w:sz w:val="20"/>
                <w:szCs w:val="20"/>
              </w:rPr>
            </w:pPr>
          </w:p>
        </w:tc>
        <w:tc>
          <w:tcPr>
            <w:tcW w:w="5513" w:type="dxa"/>
            <w:tcBorders>
              <w:top w:val="single" w:sz="4" w:space="0" w:color="auto"/>
              <w:left w:val="nil"/>
              <w:bottom w:val="nil"/>
              <w:right w:val="nil"/>
            </w:tcBorders>
            <w:noWrap/>
            <w:vAlign w:val="bottom"/>
            <w:hideMark/>
          </w:tcPr>
          <w:p w14:paraId="08B48F11" w14:textId="77777777" w:rsidR="00A07CFB" w:rsidRDefault="00A07CFB">
            <w:pPr>
              <w:rPr>
                <w:rFonts w:ascii="Times New Roman" w:hAnsi="Times New Roman"/>
                <w:b/>
                <w:sz w:val="20"/>
                <w:szCs w:val="20"/>
              </w:rPr>
            </w:pPr>
          </w:p>
        </w:tc>
      </w:tr>
      <w:tr w:rsidR="00A07CFB" w14:paraId="74EC2D94" w14:textId="77777777" w:rsidTr="00A07CFB">
        <w:trPr>
          <w:trHeight w:val="300"/>
          <w:jc w:val="center"/>
        </w:trPr>
        <w:tc>
          <w:tcPr>
            <w:tcW w:w="3503" w:type="dxa"/>
            <w:tcBorders>
              <w:top w:val="single" w:sz="4" w:space="0" w:color="auto"/>
              <w:left w:val="single" w:sz="4" w:space="0" w:color="auto"/>
              <w:bottom w:val="single" w:sz="4" w:space="0" w:color="auto"/>
              <w:right w:val="single" w:sz="4" w:space="0" w:color="auto"/>
            </w:tcBorders>
            <w:noWrap/>
            <w:vAlign w:val="bottom"/>
            <w:hideMark/>
          </w:tcPr>
          <w:p w14:paraId="056CD8D9" w14:textId="77777777" w:rsidR="00A07CFB" w:rsidRDefault="00A07CFB">
            <w:pPr>
              <w:rPr>
                <w:rFonts w:cs="Calibri"/>
                <w:b/>
                <w:bCs/>
                <w:color w:val="000000"/>
              </w:rPr>
            </w:pPr>
            <w:r>
              <w:rPr>
                <w:rFonts w:cs="Calibri"/>
                <w:b/>
                <w:bCs/>
                <w:color w:val="000000"/>
              </w:rPr>
              <w:t>Šifra proizvoda 345881</w:t>
            </w:r>
          </w:p>
        </w:tc>
        <w:tc>
          <w:tcPr>
            <w:tcW w:w="5513" w:type="dxa"/>
            <w:tcBorders>
              <w:top w:val="single" w:sz="4" w:space="0" w:color="auto"/>
              <w:left w:val="nil"/>
              <w:bottom w:val="single" w:sz="4" w:space="0" w:color="auto"/>
              <w:right w:val="single" w:sz="4" w:space="0" w:color="auto"/>
            </w:tcBorders>
            <w:noWrap/>
            <w:vAlign w:val="bottom"/>
            <w:hideMark/>
          </w:tcPr>
          <w:p w14:paraId="3BC7A405" w14:textId="77777777" w:rsidR="00A07CFB" w:rsidRDefault="00A07CFB">
            <w:pPr>
              <w:rPr>
                <w:rFonts w:cs="Calibri"/>
                <w:b/>
                <w:bCs/>
                <w:color w:val="000000"/>
              </w:rPr>
            </w:pPr>
            <w:r>
              <w:rPr>
                <w:rFonts w:cs="Calibri"/>
                <w:b/>
                <w:bCs/>
                <w:color w:val="000000"/>
              </w:rPr>
              <w:t>Tehničke karakteristike:</w:t>
            </w:r>
          </w:p>
        </w:tc>
      </w:tr>
      <w:tr w:rsidR="00A07CFB" w14:paraId="323EAA0C" w14:textId="77777777" w:rsidTr="00A07CFB">
        <w:trPr>
          <w:trHeight w:val="2150"/>
          <w:jc w:val="center"/>
        </w:trPr>
        <w:tc>
          <w:tcPr>
            <w:tcW w:w="3503" w:type="dxa"/>
            <w:tcBorders>
              <w:top w:val="nil"/>
              <w:left w:val="single" w:sz="4" w:space="0" w:color="auto"/>
              <w:bottom w:val="single" w:sz="4" w:space="0" w:color="000000"/>
              <w:right w:val="single" w:sz="4" w:space="0" w:color="auto"/>
            </w:tcBorders>
            <w:vAlign w:val="center"/>
            <w:hideMark/>
          </w:tcPr>
          <w:p w14:paraId="239D77D6" w14:textId="77777777" w:rsidR="00A07CFB" w:rsidRDefault="00A07CFB">
            <w:pPr>
              <w:jc w:val="center"/>
              <w:rPr>
                <w:rFonts w:cs="Calibri"/>
                <w:b/>
                <w:bCs/>
                <w:color w:val="000000"/>
              </w:rPr>
            </w:pPr>
            <w:r>
              <w:rPr>
                <w:rFonts w:cs="Calibri"/>
                <w:b/>
                <w:bCs/>
                <w:color w:val="000000"/>
              </w:rPr>
              <w:t xml:space="preserve">Kompenzator gumeni DN500 PN10 </w:t>
            </w:r>
          </w:p>
        </w:tc>
        <w:tc>
          <w:tcPr>
            <w:tcW w:w="5513" w:type="dxa"/>
            <w:tcBorders>
              <w:top w:val="single" w:sz="4" w:space="0" w:color="auto"/>
              <w:left w:val="nil"/>
              <w:bottom w:val="single" w:sz="4" w:space="0" w:color="auto"/>
              <w:right w:val="single" w:sz="4" w:space="0" w:color="auto"/>
            </w:tcBorders>
            <w:noWrap/>
            <w:vAlign w:val="bottom"/>
            <w:hideMark/>
          </w:tcPr>
          <w:p w14:paraId="6B0B03F6" w14:textId="77777777" w:rsidR="00A07CFB" w:rsidRDefault="00A07CFB" w:rsidP="00A07CFB">
            <w:pPr>
              <w:numPr>
                <w:ilvl w:val="0"/>
                <w:numId w:val="37"/>
              </w:numPr>
              <w:spacing w:before="0"/>
              <w:ind w:left="375" w:hanging="283"/>
              <w:rPr>
                <w:rFonts w:eastAsia="Calibri"/>
                <w:lang w:val="sr-Latn-ME"/>
              </w:rPr>
            </w:pPr>
            <w:r>
              <w:t>Nazivni prečnik: DN500</w:t>
            </w:r>
          </w:p>
          <w:p w14:paraId="20A3EF8D" w14:textId="77777777" w:rsidR="00A07CFB" w:rsidRDefault="00A07CFB" w:rsidP="00A07CFB">
            <w:pPr>
              <w:numPr>
                <w:ilvl w:val="0"/>
                <w:numId w:val="37"/>
              </w:numPr>
              <w:spacing w:before="0"/>
              <w:ind w:left="375" w:hanging="283"/>
            </w:pPr>
            <w:r>
              <w:t>Nazivni pritisak: PN10</w:t>
            </w:r>
          </w:p>
          <w:p w14:paraId="4C29BF60" w14:textId="77777777" w:rsidR="00A07CFB" w:rsidRDefault="00A07CFB" w:rsidP="00A07CFB">
            <w:pPr>
              <w:numPr>
                <w:ilvl w:val="0"/>
                <w:numId w:val="37"/>
              </w:numPr>
              <w:spacing w:before="0"/>
              <w:ind w:left="375" w:hanging="283"/>
            </w:pPr>
            <w:r>
              <w:t>Ugradbena dužina: L=</w:t>
            </w:r>
            <w:r>
              <w:rPr>
                <w:b/>
              </w:rPr>
              <w:t>355</w:t>
            </w:r>
            <w:r>
              <w:t xml:space="preserve"> mm</w:t>
            </w:r>
          </w:p>
          <w:p w14:paraId="789FA6D4" w14:textId="77777777" w:rsidR="00A07CFB" w:rsidRDefault="00A07CFB" w:rsidP="00A07CFB">
            <w:pPr>
              <w:numPr>
                <w:ilvl w:val="0"/>
                <w:numId w:val="37"/>
              </w:numPr>
              <w:spacing w:before="0"/>
              <w:ind w:left="375" w:hanging="283"/>
            </w:pPr>
            <w:r>
              <w:t xml:space="preserve">Radni fluid: </w:t>
            </w:r>
            <w:r>
              <w:rPr>
                <w:lang w:val="sr-Latn-RS"/>
              </w:rPr>
              <w:t>hidromešavina (voda + pepeo i šljaka)</w:t>
            </w:r>
          </w:p>
          <w:p w14:paraId="1FD014DE" w14:textId="77777777" w:rsidR="00A07CFB" w:rsidRDefault="00A07CFB" w:rsidP="00A07CFB">
            <w:pPr>
              <w:numPr>
                <w:ilvl w:val="0"/>
                <w:numId w:val="37"/>
              </w:numPr>
              <w:spacing w:before="0"/>
              <w:ind w:left="375" w:hanging="283"/>
            </w:pPr>
            <w:r>
              <w:t>Maksimalna radna temperatura: Tmax=20 °C</w:t>
            </w:r>
          </w:p>
          <w:p w14:paraId="0CBD5A40" w14:textId="77777777" w:rsidR="00A07CFB" w:rsidRDefault="00A07CFB" w:rsidP="00A07CFB">
            <w:pPr>
              <w:numPr>
                <w:ilvl w:val="0"/>
                <w:numId w:val="37"/>
              </w:numPr>
              <w:spacing w:before="0"/>
              <w:ind w:left="375" w:hanging="283"/>
            </w:pPr>
            <w:r>
              <w:t xml:space="preserve">Prirubnice: prema standardu EN1092-1 za PN10 </w:t>
            </w:r>
          </w:p>
          <w:p w14:paraId="573BF54F" w14:textId="77777777" w:rsidR="00A07CFB" w:rsidRDefault="00A07CFB" w:rsidP="00A07CFB">
            <w:pPr>
              <w:jc w:val="left"/>
              <w:rPr>
                <w:rFonts w:cs="Calibri"/>
                <w:b/>
                <w:bCs/>
                <w:color w:val="000000"/>
              </w:rPr>
            </w:pPr>
            <w:r>
              <w:t>Uz kompenzator dostaviti atestno-tehničku dokumentaciju</w:t>
            </w:r>
          </w:p>
        </w:tc>
      </w:tr>
    </w:tbl>
    <w:p w14:paraId="6E8F04EB" w14:textId="4B2B24CD" w:rsidR="0077028A" w:rsidRPr="00E401BD" w:rsidRDefault="0077028A" w:rsidP="0077028A">
      <w:pPr>
        <w:rPr>
          <w:rFonts w:cs="Arial"/>
          <w:lang w:val="sr-Cyrl-RS"/>
        </w:rPr>
      </w:pPr>
      <w:r>
        <w:rPr>
          <w:rFonts w:cs="Arial"/>
          <w:lang w:val="sr-Cyrl-CS"/>
        </w:rPr>
        <w:t>Понуђач</w:t>
      </w:r>
      <w:r w:rsidRPr="00E401BD">
        <w:rPr>
          <w:rFonts w:cs="Arial"/>
          <w:lang w:val="sr-Cyrl-CS"/>
        </w:rPr>
        <w:t xml:space="preserve"> </w:t>
      </w:r>
      <w:r>
        <w:rPr>
          <w:rFonts w:cs="Arial"/>
          <w:lang w:val="sr-Cyrl-CS"/>
        </w:rPr>
        <w:t>је</w:t>
      </w:r>
      <w:r w:rsidRPr="00E401BD">
        <w:rPr>
          <w:rFonts w:cs="Arial"/>
          <w:lang w:val="sr-Cyrl-CS"/>
        </w:rPr>
        <w:t xml:space="preserve"> </w:t>
      </w:r>
      <w:r>
        <w:rPr>
          <w:rFonts w:cs="Arial"/>
          <w:lang w:val="sr-Cyrl-CS"/>
        </w:rPr>
        <w:t>дужан</w:t>
      </w:r>
      <w:r w:rsidRPr="00E401BD">
        <w:rPr>
          <w:rFonts w:cs="Arial"/>
          <w:lang w:val="sr-Cyrl-CS"/>
        </w:rPr>
        <w:t xml:space="preserve"> </w:t>
      </w:r>
      <w:r>
        <w:rPr>
          <w:rFonts w:cs="Arial"/>
          <w:lang w:val="sr-Cyrl-CS"/>
        </w:rPr>
        <w:t>да</w:t>
      </w:r>
      <w:r w:rsidRPr="00E401BD">
        <w:rPr>
          <w:rFonts w:cs="Arial"/>
          <w:lang w:val="sr-Cyrl-CS"/>
        </w:rPr>
        <w:t xml:space="preserve"> </w:t>
      </w:r>
      <w:r>
        <w:rPr>
          <w:rFonts w:cs="Arial"/>
          <w:lang w:val="sr-Cyrl-CS"/>
        </w:rPr>
        <w:t>за</w:t>
      </w:r>
      <w:r w:rsidRPr="00E401BD">
        <w:rPr>
          <w:rFonts w:cs="Arial"/>
          <w:lang w:val="sr-Cyrl-CS"/>
        </w:rPr>
        <w:t xml:space="preserve"> </w:t>
      </w:r>
      <w:r>
        <w:rPr>
          <w:rFonts w:cs="Arial"/>
          <w:lang w:val="sr-Cyrl-CS"/>
        </w:rPr>
        <w:t>све</w:t>
      </w:r>
      <w:r w:rsidRPr="00E401BD">
        <w:rPr>
          <w:rFonts w:cs="Arial"/>
          <w:lang w:val="sr-Cyrl-CS"/>
        </w:rPr>
        <w:t xml:space="preserve"> </w:t>
      </w:r>
      <w:r>
        <w:rPr>
          <w:rFonts w:cs="Arial"/>
          <w:lang w:val="sr-Cyrl-CS"/>
        </w:rPr>
        <w:t>позиције</w:t>
      </w:r>
      <w:r w:rsidRPr="00E401BD">
        <w:rPr>
          <w:rFonts w:cs="Arial"/>
          <w:lang w:val="sr-Cyrl-CS"/>
        </w:rPr>
        <w:t xml:space="preserve"> </w:t>
      </w:r>
      <w:r>
        <w:rPr>
          <w:rFonts w:cs="Arial"/>
          <w:lang w:val="sr-Cyrl-CS"/>
        </w:rPr>
        <w:t>из</w:t>
      </w:r>
      <w:r w:rsidRPr="00E401BD">
        <w:rPr>
          <w:rFonts w:cs="Arial"/>
          <w:lang w:val="sr-Cyrl-CS"/>
        </w:rPr>
        <w:t xml:space="preserve"> </w:t>
      </w:r>
      <w:r>
        <w:rPr>
          <w:rFonts w:cs="Arial"/>
          <w:lang w:val="sr-Cyrl-CS"/>
        </w:rPr>
        <w:t>техничке</w:t>
      </w:r>
      <w:r w:rsidRPr="00E401BD">
        <w:rPr>
          <w:rFonts w:cs="Arial"/>
          <w:lang w:val="sr-Cyrl-CS"/>
        </w:rPr>
        <w:t xml:space="preserve"> </w:t>
      </w:r>
      <w:r>
        <w:rPr>
          <w:rFonts w:cs="Arial"/>
          <w:lang w:val="sr-Cyrl-CS"/>
        </w:rPr>
        <w:t>спецификације</w:t>
      </w:r>
      <w:r w:rsidRPr="00E401BD">
        <w:rPr>
          <w:rFonts w:cs="Arial"/>
          <w:lang w:val="sr-Cyrl-CS"/>
        </w:rPr>
        <w:t xml:space="preserve"> </w:t>
      </w:r>
      <w:r>
        <w:rPr>
          <w:rFonts w:cs="Arial"/>
          <w:lang w:val="sr-Cyrl-CS"/>
        </w:rPr>
        <w:t>уз</w:t>
      </w:r>
      <w:r w:rsidRPr="00E401BD">
        <w:rPr>
          <w:rFonts w:cs="Arial"/>
          <w:lang w:val="sr-Cyrl-CS"/>
        </w:rPr>
        <w:t xml:space="preserve"> </w:t>
      </w:r>
      <w:r>
        <w:rPr>
          <w:rFonts w:cs="Arial"/>
          <w:lang w:val="sr-Cyrl-CS"/>
        </w:rPr>
        <w:t>понуду</w:t>
      </w:r>
      <w:r w:rsidRPr="00E401BD">
        <w:rPr>
          <w:rFonts w:cs="Arial"/>
          <w:lang w:val="sr-Cyrl-CS"/>
        </w:rPr>
        <w:t xml:space="preserve"> </w:t>
      </w:r>
      <w:r>
        <w:rPr>
          <w:rFonts w:cs="Arial"/>
          <w:lang w:val="sr-Cyrl-CS"/>
        </w:rPr>
        <w:t>приложи</w:t>
      </w:r>
      <w:r w:rsidRPr="00E401BD">
        <w:rPr>
          <w:rFonts w:cs="Arial"/>
          <w:lang w:val="sr-Cyrl-CS"/>
        </w:rPr>
        <w:t xml:space="preserve"> </w:t>
      </w:r>
      <w:r>
        <w:rPr>
          <w:rFonts w:cs="Arial"/>
          <w:lang w:val="sr-Cyrl-CS"/>
        </w:rPr>
        <w:t>извод</w:t>
      </w:r>
      <w:r w:rsidRPr="00E401BD">
        <w:rPr>
          <w:rFonts w:cs="Arial"/>
          <w:lang w:val="sr-Cyrl-CS"/>
        </w:rPr>
        <w:t xml:space="preserve"> </w:t>
      </w:r>
      <w:r>
        <w:rPr>
          <w:rFonts w:cs="Arial"/>
          <w:lang w:val="sr-Cyrl-CS"/>
        </w:rPr>
        <w:t>из</w:t>
      </w:r>
      <w:r w:rsidRPr="00E401BD">
        <w:rPr>
          <w:rFonts w:cs="Arial"/>
          <w:lang w:val="sr-Cyrl-CS"/>
        </w:rPr>
        <w:t xml:space="preserve"> </w:t>
      </w:r>
      <w:r>
        <w:rPr>
          <w:rFonts w:cs="Arial"/>
          <w:lang w:val="sr-Cyrl-CS"/>
        </w:rPr>
        <w:t>каталога</w:t>
      </w:r>
      <w:r w:rsidRPr="00E401BD">
        <w:rPr>
          <w:rFonts w:cs="Arial"/>
          <w:lang w:val="sr-Cyrl-CS"/>
        </w:rPr>
        <w:t xml:space="preserve"> </w:t>
      </w:r>
      <w:r>
        <w:rPr>
          <w:rFonts w:cs="Arial"/>
          <w:lang w:val="sr-Cyrl-CS"/>
        </w:rPr>
        <w:t>или</w:t>
      </w:r>
      <w:r w:rsidRPr="00E401BD">
        <w:rPr>
          <w:rFonts w:cs="Arial"/>
          <w:lang w:val="sr-Cyrl-CS"/>
        </w:rPr>
        <w:t xml:space="preserve"> </w:t>
      </w:r>
      <w:r>
        <w:rPr>
          <w:rFonts w:cs="Arial"/>
          <w:lang w:val="sr-Cyrl-CS"/>
        </w:rPr>
        <w:t>каталог</w:t>
      </w:r>
      <w:r w:rsidR="00732AF6">
        <w:rPr>
          <w:rFonts w:cs="Arial"/>
          <w:lang w:val="sr-Cyrl-CS"/>
        </w:rPr>
        <w:t xml:space="preserve"> или цртеж са габаритним мерама</w:t>
      </w:r>
      <w:r w:rsidRPr="00E401BD">
        <w:rPr>
          <w:rFonts w:cs="Arial"/>
          <w:lang w:val="sr-Cyrl-CS"/>
        </w:rPr>
        <w:t xml:space="preserve">, </w:t>
      </w:r>
      <w:r>
        <w:rPr>
          <w:rFonts w:cs="Arial"/>
          <w:lang w:val="sr-Cyrl-CS"/>
        </w:rPr>
        <w:t>којим</w:t>
      </w:r>
      <w:r w:rsidRPr="00E401BD">
        <w:rPr>
          <w:rFonts w:cs="Arial"/>
          <w:lang w:val="sr-Cyrl-CS"/>
        </w:rPr>
        <w:t xml:space="preserve"> </w:t>
      </w:r>
      <w:r>
        <w:rPr>
          <w:rFonts w:cs="Arial"/>
          <w:lang w:val="sr-Cyrl-CS"/>
        </w:rPr>
        <w:t>се</w:t>
      </w:r>
      <w:r w:rsidRPr="00E401BD">
        <w:rPr>
          <w:rFonts w:cs="Arial"/>
          <w:lang w:val="sr-Cyrl-CS"/>
        </w:rPr>
        <w:t xml:space="preserve"> </w:t>
      </w:r>
      <w:r>
        <w:rPr>
          <w:rFonts w:cs="Arial"/>
          <w:lang w:val="sr-Cyrl-CS"/>
        </w:rPr>
        <w:t>доказује</w:t>
      </w:r>
      <w:r w:rsidRPr="00E401BD">
        <w:rPr>
          <w:rFonts w:cs="Arial"/>
          <w:lang w:val="sr-Cyrl-CS"/>
        </w:rPr>
        <w:t xml:space="preserve"> </w:t>
      </w:r>
      <w:r>
        <w:rPr>
          <w:rFonts w:cs="Arial"/>
          <w:lang w:val="sr-Cyrl-CS"/>
        </w:rPr>
        <w:t>да</w:t>
      </w:r>
      <w:r w:rsidRPr="00E401BD">
        <w:rPr>
          <w:rFonts w:cs="Arial"/>
          <w:lang w:val="sr-Cyrl-CS"/>
        </w:rPr>
        <w:t xml:space="preserve">  </w:t>
      </w:r>
      <w:r>
        <w:rPr>
          <w:rFonts w:cs="Arial"/>
          <w:lang w:val="sr-Cyrl-CS"/>
        </w:rPr>
        <w:t>понуђена</w:t>
      </w:r>
      <w:r w:rsidRPr="00E401BD">
        <w:rPr>
          <w:rFonts w:cs="Arial"/>
          <w:lang w:val="sr-Cyrl-CS"/>
        </w:rPr>
        <w:t xml:space="preserve"> </w:t>
      </w:r>
      <w:r>
        <w:rPr>
          <w:rFonts w:cs="Arial"/>
          <w:lang w:val="sr-Cyrl-CS"/>
        </w:rPr>
        <w:t>добра</w:t>
      </w:r>
      <w:r w:rsidRPr="00E401BD">
        <w:rPr>
          <w:rFonts w:cs="Arial"/>
          <w:lang w:val="sr-Cyrl-CS"/>
        </w:rPr>
        <w:t xml:space="preserve"> </w:t>
      </w:r>
      <w:r>
        <w:rPr>
          <w:rFonts w:cs="Arial"/>
          <w:lang w:val="sr-Cyrl-CS"/>
        </w:rPr>
        <w:t>испуњавају</w:t>
      </w:r>
      <w:r w:rsidRPr="00E401BD">
        <w:rPr>
          <w:rFonts w:cs="Arial"/>
          <w:lang w:val="sr-Cyrl-CS"/>
        </w:rPr>
        <w:t xml:space="preserve"> </w:t>
      </w:r>
      <w:r>
        <w:rPr>
          <w:rFonts w:cs="Arial"/>
          <w:lang w:val="sr-Cyrl-CS"/>
        </w:rPr>
        <w:t>конкурсном</w:t>
      </w:r>
      <w:r w:rsidRPr="00E401BD">
        <w:rPr>
          <w:rFonts w:cs="Arial"/>
          <w:lang w:val="sr-Cyrl-CS"/>
        </w:rPr>
        <w:t xml:space="preserve"> </w:t>
      </w:r>
      <w:r>
        <w:rPr>
          <w:rFonts w:cs="Arial"/>
          <w:lang w:val="sr-Cyrl-CS"/>
        </w:rPr>
        <w:t>документацијом</w:t>
      </w:r>
      <w:r w:rsidRPr="00E401BD">
        <w:rPr>
          <w:rFonts w:cs="Arial"/>
          <w:lang w:val="sr-Cyrl-CS"/>
        </w:rPr>
        <w:t xml:space="preserve"> </w:t>
      </w:r>
      <w:r>
        <w:rPr>
          <w:rFonts w:cs="Arial"/>
          <w:lang w:val="sr-Cyrl-CS"/>
        </w:rPr>
        <w:t>тражене</w:t>
      </w:r>
      <w:r w:rsidRPr="00E401BD">
        <w:rPr>
          <w:rFonts w:cs="Arial"/>
          <w:lang w:val="sr-Cyrl-CS"/>
        </w:rPr>
        <w:t xml:space="preserve"> </w:t>
      </w:r>
      <w:r>
        <w:rPr>
          <w:rFonts w:cs="Arial"/>
          <w:lang w:val="sr-Cyrl-CS"/>
        </w:rPr>
        <w:t>техничке</w:t>
      </w:r>
      <w:r w:rsidRPr="00E401BD">
        <w:rPr>
          <w:rFonts w:cs="Arial"/>
          <w:lang w:val="sr-Cyrl-CS"/>
        </w:rPr>
        <w:t xml:space="preserve"> </w:t>
      </w:r>
      <w:r>
        <w:rPr>
          <w:rFonts w:cs="Arial"/>
          <w:lang w:val="sr-Cyrl-CS"/>
        </w:rPr>
        <w:t>карактеристике</w:t>
      </w:r>
      <w:r w:rsidRPr="00E401BD">
        <w:rPr>
          <w:rFonts w:cs="Arial"/>
          <w:lang w:val="sr-Cyrl-CS"/>
        </w:rPr>
        <w:t>.</w:t>
      </w:r>
      <w:r>
        <w:rPr>
          <w:rFonts w:cs="Arial"/>
          <w:lang w:val="sr-Cyrl-CS"/>
        </w:rPr>
        <w:t xml:space="preserve"> Понуђач</w:t>
      </w:r>
      <w:r w:rsidRPr="00E401BD">
        <w:rPr>
          <w:rFonts w:cs="Arial"/>
          <w:lang w:val="sr-Cyrl-CS"/>
        </w:rPr>
        <w:t xml:space="preserve"> </w:t>
      </w:r>
      <w:r>
        <w:rPr>
          <w:rFonts w:cs="Arial"/>
          <w:lang w:val="sr-Cyrl-CS"/>
        </w:rPr>
        <w:t>је</w:t>
      </w:r>
      <w:r w:rsidRPr="00E401BD">
        <w:rPr>
          <w:rFonts w:cs="Arial"/>
          <w:lang w:val="sr-Cyrl-CS"/>
        </w:rPr>
        <w:t xml:space="preserve"> </w:t>
      </w:r>
      <w:r>
        <w:rPr>
          <w:rFonts w:cs="Arial"/>
          <w:lang w:val="sr-Cyrl-CS"/>
        </w:rPr>
        <w:t>дужан</w:t>
      </w:r>
      <w:r w:rsidRPr="00E401BD">
        <w:rPr>
          <w:rFonts w:cs="Arial"/>
          <w:lang w:val="sr-Cyrl-CS"/>
        </w:rPr>
        <w:t xml:space="preserve"> </w:t>
      </w:r>
      <w:r>
        <w:rPr>
          <w:rFonts w:cs="Arial"/>
          <w:lang w:val="sr-Cyrl-CS"/>
        </w:rPr>
        <w:t>да</w:t>
      </w:r>
      <w:r w:rsidRPr="00E401BD">
        <w:rPr>
          <w:rFonts w:cs="Arial"/>
          <w:lang w:val="sr-Cyrl-CS"/>
        </w:rPr>
        <w:t xml:space="preserve"> </w:t>
      </w:r>
      <w:r>
        <w:rPr>
          <w:rFonts w:cs="Arial"/>
          <w:lang w:val="sr-Cyrl-CS"/>
        </w:rPr>
        <w:t>у</w:t>
      </w:r>
      <w:r w:rsidRPr="00E401BD">
        <w:rPr>
          <w:rFonts w:cs="Arial"/>
          <w:lang w:val="sr-Cyrl-CS"/>
        </w:rPr>
        <w:t xml:space="preserve"> </w:t>
      </w:r>
      <w:r>
        <w:rPr>
          <w:rFonts w:cs="Arial"/>
          <w:lang w:val="sr-Cyrl-CS"/>
        </w:rPr>
        <w:t>каталогу</w:t>
      </w:r>
      <w:r w:rsidRPr="00E401BD">
        <w:rPr>
          <w:rFonts w:cs="Arial"/>
          <w:lang w:val="sr-Cyrl-CS"/>
        </w:rPr>
        <w:t xml:space="preserve"> (</w:t>
      </w:r>
      <w:r>
        <w:rPr>
          <w:rFonts w:cs="Arial"/>
          <w:lang w:val="sr-Cyrl-CS"/>
        </w:rPr>
        <w:t>изводу из каталога</w:t>
      </w:r>
      <w:r w:rsidRPr="00E401BD">
        <w:rPr>
          <w:rFonts w:cs="Arial"/>
          <w:lang w:val="sr-Cyrl-CS"/>
        </w:rPr>
        <w:t xml:space="preserve">) </w:t>
      </w:r>
      <w:r>
        <w:rPr>
          <w:rFonts w:cs="Arial"/>
          <w:lang w:val="sr-Cyrl-CS"/>
        </w:rPr>
        <w:t>обележи</w:t>
      </w:r>
      <w:r w:rsidRPr="00E401BD">
        <w:rPr>
          <w:rFonts w:cs="Arial"/>
          <w:lang w:val="sr-Cyrl-CS"/>
        </w:rPr>
        <w:t xml:space="preserve"> </w:t>
      </w:r>
      <w:r>
        <w:rPr>
          <w:rFonts w:cs="Arial"/>
          <w:lang w:val="sr-Cyrl-CS"/>
        </w:rPr>
        <w:t>добра</w:t>
      </w:r>
      <w:r w:rsidRPr="00E401BD">
        <w:rPr>
          <w:rFonts w:cs="Arial"/>
          <w:lang w:val="sr-Cyrl-CS"/>
        </w:rPr>
        <w:t xml:space="preserve"> </w:t>
      </w:r>
      <w:r>
        <w:rPr>
          <w:rFonts w:cs="Arial"/>
          <w:lang w:val="sr-Cyrl-CS"/>
        </w:rPr>
        <w:t>која</w:t>
      </w:r>
      <w:r w:rsidRPr="00E401BD">
        <w:rPr>
          <w:rFonts w:cs="Arial"/>
          <w:lang w:val="sr-Cyrl-CS"/>
        </w:rPr>
        <w:t xml:space="preserve"> </w:t>
      </w:r>
      <w:r>
        <w:rPr>
          <w:rFonts w:cs="Arial"/>
          <w:lang w:val="sr-Cyrl-CS"/>
        </w:rPr>
        <w:t>нуди</w:t>
      </w:r>
      <w:r w:rsidRPr="00E401BD">
        <w:rPr>
          <w:rFonts w:cs="Arial"/>
          <w:lang w:val="sr-Cyrl-CS"/>
        </w:rPr>
        <w:t xml:space="preserve"> </w:t>
      </w:r>
      <w:r>
        <w:rPr>
          <w:rFonts w:cs="Arial"/>
          <w:lang w:val="sr-Cyrl-CS"/>
        </w:rPr>
        <w:t>тако</w:t>
      </w:r>
      <w:r w:rsidRPr="00E401BD">
        <w:rPr>
          <w:rFonts w:cs="Arial"/>
          <w:lang w:val="sr-Cyrl-CS"/>
        </w:rPr>
        <w:t xml:space="preserve"> </w:t>
      </w:r>
      <w:r>
        <w:rPr>
          <w:rFonts w:cs="Arial"/>
          <w:lang w:val="sr-Cyrl-CS"/>
        </w:rPr>
        <w:t>што</w:t>
      </w:r>
      <w:r w:rsidRPr="00E401BD">
        <w:rPr>
          <w:rFonts w:cs="Arial"/>
          <w:lang w:val="sr-Cyrl-CS"/>
        </w:rPr>
        <w:t xml:space="preserve"> </w:t>
      </w:r>
      <w:r>
        <w:rPr>
          <w:rFonts w:cs="Arial"/>
          <w:lang w:val="sr-Cyrl-CS"/>
        </w:rPr>
        <w:t>ће</w:t>
      </w:r>
      <w:r w:rsidRPr="00E401BD">
        <w:rPr>
          <w:rFonts w:cs="Arial"/>
          <w:lang w:val="sr-Cyrl-CS"/>
        </w:rPr>
        <w:t xml:space="preserve"> </w:t>
      </w:r>
      <w:r>
        <w:rPr>
          <w:rFonts w:cs="Arial"/>
          <w:lang w:val="sr-Cyrl-CS"/>
        </w:rPr>
        <w:t>поред</w:t>
      </w:r>
      <w:r w:rsidRPr="00E401BD">
        <w:rPr>
          <w:rFonts w:cs="Arial"/>
          <w:lang w:val="sr-Cyrl-CS"/>
        </w:rPr>
        <w:t xml:space="preserve"> </w:t>
      </w:r>
      <w:r>
        <w:rPr>
          <w:rFonts w:cs="Arial"/>
          <w:lang w:val="sr-Cyrl-CS"/>
        </w:rPr>
        <w:t>назива</w:t>
      </w:r>
      <w:r w:rsidRPr="00E401BD">
        <w:rPr>
          <w:rFonts w:cs="Arial"/>
          <w:lang w:val="sr-Cyrl-CS"/>
        </w:rPr>
        <w:t xml:space="preserve"> </w:t>
      </w:r>
      <w:r>
        <w:rPr>
          <w:rFonts w:cs="Arial"/>
          <w:lang w:val="sr-Cyrl-CS"/>
        </w:rPr>
        <w:t>и</w:t>
      </w:r>
      <w:r w:rsidRPr="00E401BD">
        <w:rPr>
          <w:rFonts w:cs="Arial"/>
          <w:lang w:val="sr-Cyrl-CS"/>
        </w:rPr>
        <w:t xml:space="preserve"> </w:t>
      </w:r>
      <w:r>
        <w:rPr>
          <w:rFonts w:cs="Arial"/>
          <w:lang w:val="sr-Cyrl-CS"/>
        </w:rPr>
        <w:t>података</w:t>
      </w:r>
      <w:r w:rsidRPr="00E401BD">
        <w:rPr>
          <w:rFonts w:cs="Arial"/>
          <w:lang w:val="sr-Cyrl-CS"/>
        </w:rPr>
        <w:t xml:space="preserve"> </w:t>
      </w:r>
      <w:r>
        <w:rPr>
          <w:rFonts w:cs="Arial"/>
          <w:lang w:val="sr-Cyrl-CS"/>
        </w:rPr>
        <w:t>о</w:t>
      </w:r>
      <w:r w:rsidRPr="00E401BD">
        <w:rPr>
          <w:rFonts w:cs="Arial"/>
          <w:lang w:val="sr-Cyrl-CS"/>
        </w:rPr>
        <w:t xml:space="preserve"> </w:t>
      </w:r>
      <w:r>
        <w:rPr>
          <w:rFonts w:cs="Arial"/>
          <w:lang w:val="sr-Cyrl-CS"/>
        </w:rPr>
        <w:t>добрима</w:t>
      </w:r>
      <w:r w:rsidRPr="00E401BD">
        <w:rPr>
          <w:rFonts w:cs="Arial"/>
          <w:lang w:val="sr-Cyrl-CS"/>
        </w:rPr>
        <w:t xml:space="preserve"> </w:t>
      </w:r>
      <w:r>
        <w:rPr>
          <w:rFonts w:cs="Arial"/>
          <w:lang w:val="sr-Cyrl-CS"/>
        </w:rPr>
        <w:t>која</w:t>
      </w:r>
      <w:r w:rsidRPr="00E401BD">
        <w:rPr>
          <w:rFonts w:cs="Arial"/>
          <w:lang w:val="sr-Cyrl-CS"/>
        </w:rPr>
        <w:t xml:space="preserve"> </w:t>
      </w:r>
      <w:r>
        <w:rPr>
          <w:rFonts w:cs="Arial"/>
          <w:lang w:val="sr-Cyrl-CS"/>
        </w:rPr>
        <w:t>нуди</w:t>
      </w:r>
      <w:r w:rsidRPr="00E401BD">
        <w:rPr>
          <w:rFonts w:cs="Arial"/>
          <w:lang w:val="sr-Cyrl-CS"/>
        </w:rPr>
        <w:t xml:space="preserve"> </w:t>
      </w:r>
      <w:r>
        <w:rPr>
          <w:rFonts w:cs="Arial"/>
          <w:lang w:val="sr-Cyrl-CS"/>
        </w:rPr>
        <w:t>уписати</w:t>
      </w:r>
      <w:r w:rsidRPr="00E401BD">
        <w:rPr>
          <w:rFonts w:cs="Arial"/>
          <w:lang w:val="sr-Cyrl-CS"/>
        </w:rPr>
        <w:t xml:space="preserve"> </w:t>
      </w:r>
      <w:r>
        <w:rPr>
          <w:rFonts w:cs="Arial"/>
          <w:lang w:val="sr-Cyrl-CS"/>
        </w:rPr>
        <w:t>редни</w:t>
      </w:r>
      <w:r w:rsidRPr="00E401BD">
        <w:rPr>
          <w:rFonts w:cs="Arial"/>
          <w:lang w:val="sr-Cyrl-CS"/>
        </w:rPr>
        <w:t xml:space="preserve"> </w:t>
      </w:r>
      <w:r>
        <w:rPr>
          <w:rFonts w:cs="Arial"/>
          <w:lang w:val="sr-Cyrl-CS"/>
        </w:rPr>
        <w:t>број</w:t>
      </w:r>
      <w:r w:rsidRPr="00E401BD">
        <w:rPr>
          <w:rFonts w:cs="Arial"/>
          <w:lang w:val="sr-Cyrl-CS"/>
        </w:rPr>
        <w:t xml:space="preserve"> </w:t>
      </w:r>
      <w:r>
        <w:rPr>
          <w:rFonts w:cs="Arial"/>
          <w:lang w:val="sr-Cyrl-CS"/>
        </w:rPr>
        <w:t>позиције</w:t>
      </w:r>
      <w:r w:rsidRPr="00E401BD">
        <w:rPr>
          <w:rFonts w:cs="Arial"/>
          <w:lang w:val="sr-Cyrl-CS"/>
        </w:rPr>
        <w:t xml:space="preserve"> </w:t>
      </w:r>
      <w:r>
        <w:rPr>
          <w:rFonts w:cs="Arial"/>
          <w:lang w:val="sr-Cyrl-CS"/>
        </w:rPr>
        <w:t>из</w:t>
      </w:r>
      <w:r w:rsidRPr="00E401BD">
        <w:rPr>
          <w:rFonts w:cs="Arial"/>
          <w:lang w:val="sr-Cyrl-CS"/>
        </w:rPr>
        <w:t xml:space="preserve"> </w:t>
      </w:r>
      <w:r>
        <w:rPr>
          <w:rFonts w:cs="Arial"/>
          <w:lang w:val="sr-Cyrl-CS"/>
        </w:rPr>
        <w:t>техничке</w:t>
      </w:r>
      <w:r w:rsidRPr="00E401BD">
        <w:rPr>
          <w:rFonts w:cs="Arial"/>
          <w:lang w:val="sr-Cyrl-CS"/>
        </w:rPr>
        <w:t xml:space="preserve"> </w:t>
      </w:r>
      <w:r>
        <w:rPr>
          <w:rFonts w:cs="Arial"/>
          <w:lang w:val="sr-Cyrl-CS"/>
        </w:rPr>
        <w:t>спецификације</w:t>
      </w:r>
    </w:p>
    <w:p w14:paraId="03C726DA" w14:textId="77777777" w:rsidR="0077028A" w:rsidRDefault="0077028A" w:rsidP="004A3213">
      <w:pPr>
        <w:pStyle w:val="Heading10"/>
        <w:ind w:left="0" w:firstLine="0"/>
        <w:jc w:val="both"/>
        <w:rPr>
          <w:rFonts w:cs="Arial"/>
          <w:lang w:val="sr-Latn-RS"/>
        </w:rPr>
      </w:pPr>
    </w:p>
    <w:p w14:paraId="6023E4E3" w14:textId="2E7BE0AC" w:rsidR="00DB369C" w:rsidRDefault="004A3213" w:rsidP="004A3213">
      <w:pPr>
        <w:pStyle w:val="Heading10"/>
        <w:ind w:left="0" w:firstLine="0"/>
        <w:jc w:val="both"/>
        <w:rPr>
          <w:rFonts w:cs="Arial"/>
          <w:lang w:val="sr-Latn-RS"/>
        </w:rPr>
      </w:pPr>
      <w:r>
        <w:rPr>
          <w:rFonts w:cs="Arial"/>
          <w:lang w:val="sr-Latn-RS"/>
        </w:rPr>
        <w:lastRenderedPageBreak/>
        <w:t>3.</w:t>
      </w:r>
      <w:r w:rsidR="00732AF6">
        <w:rPr>
          <w:rFonts w:cs="Arial"/>
          <w:lang w:val="sr-Cyrl-RS"/>
        </w:rPr>
        <w:t>3</w:t>
      </w:r>
      <w:r>
        <w:rPr>
          <w:rFonts w:cs="Arial"/>
          <w:lang w:val="sr-Latn-RS"/>
        </w:rPr>
        <w:t xml:space="preserve"> </w:t>
      </w:r>
      <w:r w:rsidR="00DB369C" w:rsidRPr="000E455D">
        <w:rPr>
          <w:rFonts w:cs="Arial"/>
          <w:lang w:val="sr-Cyrl-RS"/>
        </w:rPr>
        <w:t>Рок испоруке доб</w:t>
      </w:r>
      <w:r w:rsidR="005551C2" w:rsidRPr="000E455D">
        <w:rPr>
          <w:rFonts w:cs="Arial"/>
          <w:lang w:val="sr-Cyrl-RS"/>
        </w:rPr>
        <w:t>ара</w:t>
      </w:r>
      <w:r w:rsidR="00670536">
        <w:rPr>
          <w:rFonts w:cs="Arial"/>
          <w:lang w:val="sr-Cyrl-RS"/>
        </w:rPr>
        <w:t>.</w:t>
      </w:r>
    </w:p>
    <w:p w14:paraId="317B4E6B" w14:textId="6D47AA21" w:rsidR="00B06A35" w:rsidRDefault="00B06A35" w:rsidP="00B06A35">
      <w:pPr>
        <w:autoSpaceDE w:val="0"/>
        <w:autoSpaceDN w:val="0"/>
        <w:adjustRightInd w:val="0"/>
        <w:spacing w:before="0"/>
        <w:rPr>
          <w:rFonts w:cs="Arial"/>
          <w:lang w:val="sr-Cyrl-RS"/>
        </w:rPr>
      </w:pPr>
      <w:r w:rsidRPr="00B06A35">
        <w:rPr>
          <w:rFonts w:cs="Arial"/>
          <w:lang w:val="sr-Cyrl-RS"/>
        </w:rPr>
        <w:t xml:space="preserve">Изабрани понуђач је обавезан да испоруку добара изврши у року до </w:t>
      </w:r>
      <w:r w:rsidR="00247AF5">
        <w:rPr>
          <w:rFonts w:cs="Arial"/>
          <w:lang w:val="sr-Latn-RS"/>
        </w:rPr>
        <w:t>60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0FAA548C" w14:textId="77777777" w:rsidR="00B06A35" w:rsidRPr="00B06A35" w:rsidRDefault="00B06A35" w:rsidP="00B06A35">
      <w:pPr>
        <w:autoSpaceDE w:val="0"/>
        <w:autoSpaceDN w:val="0"/>
        <w:adjustRightInd w:val="0"/>
        <w:spacing w:before="0"/>
        <w:rPr>
          <w:rFonts w:cs="Arial"/>
          <w:lang w:val="sr-Cyrl-RS"/>
        </w:rPr>
      </w:pPr>
    </w:p>
    <w:p w14:paraId="546CA54D" w14:textId="6CBEF9F3" w:rsid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F7AAF">
        <w:rPr>
          <w:rFonts w:ascii="Arial" w:hAnsi="Arial" w:cs="Arial"/>
          <w:lang w:val="sr-Cyrl-RS"/>
        </w:rPr>
        <w:t xml:space="preserve">Понуђач је дужан да у понуди наведе тачан рок испоруке изражен у </w:t>
      </w:r>
      <w:r w:rsidR="00B06A35">
        <w:rPr>
          <w:rFonts w:ascii="Arial" w:hAnsi="Arial" w:cs="Arial"/>
          <w:lang w:val="sr-Cyrl-RS"/>
        </w:rPr>
        <w:t>календарским</w:t>
      </w:r>
      <w:r w:rsidRPr="00FF7AAF">
        <w:rPr>
          <w:rFonts w:ascii="Arial" w:hAnsi="Arial" w:cs="Arial"/>
          <w:lang w:val="sr-Cyrl-RS"/>
        </w:rPr>
        <w:t xml:space="preserve"> данима.</w:t>
      </w:r>
    </w:p>
    <w:p w14:paraId="1D4EADC4" w14:textId="77777777" w:rsidR="004A3213" w:rsidRDefault="004A3213"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45A9F72A" w:rsidR="00DB369C" w:rsidRPr="00611597" w:rsidRDefault="00B7389F" w:rsidP="00B620AB">
      <w:pPr>
        <w:pStyle w:val="Heading10"/>
        <w:ind w:left="0" w:firstLine="0"/>
        <w:rPr>
          <w:rFonts w:cs="Arial"/>
          <w:lang w:val="ru-RU"/>
        </w:rPr>
      </w:pPr>
      <w:bookmarkStart w:id="20" w:name="_Toc441651542"/>
      <w:bookmarkStart w:id="21" w:name="_Toc442559880"/>
      <w:r>
        <w:rPr>
          <w:rFonts w:cs="Arial"/>
          <w:lang w:val="ru-RU"/>
        </w:rPr>
        <w:t>3.</w:t>
      </w:r>
      <w:r w:rsidR="00732AF6">
        <w:rPr>
          <w:rFonts w:cs="Arial"/>
          <w:lang w:val="ru-RU"/>
        </w:rPr>
        <w:t>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0"/>
      <w:bookmarkEnd w:id="21"/>
      <w:r w:rsidR="00670536">
        <w:rPr>
          <w:rFonts w:cs="Arial"/>
        </w:rPr>
        <w:t>.</w:t>
      </w:r>
    </w:p>
    <w:p w14:paraId="3674F45C" w14:textId="700BEB35"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r w:rsidR="00492383">
        <w:rPr>
          <w:rFonts w:cs="Arial"/>
          <w:lang w:val="ru-RU" w:eastAsia="zh-CN"/>
        </w:rPr>
        <w:t xml:space="preserve"> наведено у образцу структуре цене.</w:t>
      </w:r>
    </w:p>
    <w:p w14:paraId="47248CB3" w14:textId="77777777" w:rsidR="0077028A" w:rsidRDefault="0077028A" w:rsidP="00AC4001">
      <w:pPr>
        <w:pStyle w:val="Heading10"/>
        <w:ind w:left="0" w:firstLine="0"/>
        <w:rPr>
          <w:rFonts w:cs="Arial"/>
          <w:lang w:val="sr-Cyrl-RS"/>
        </w:rPr>
      </w:pPr>
    </w:p>
    <w:p w14:paraId="68584A14" w14:textId="3DAA63C4" w:rsidR="008112A2" w:rsidRPr="000E455D" w:rsidRDefault="00B7389F" w:rsidP="00AC4001">
      <w:pPr>
        <w:pStyle w:val="Heading10"/>
        <w:ind w:left="0" w:firstLine="0"/>
        <w:rPr>
          <w:rFonts w:cs="Arial"/>
        </w:rPr>
      </w:pPr>
      <w:r>
        <w:rPr>
          <w:rFonts w:cs="Arial"/>
          <w:lang w:val="sr-Cyrl-RS"/>
        </w:rPr>
        <w:t>3.</w:t>
      </w:r>
      <w:r w:rsidR="00732AF6">
        <w:rPr>
          <w:rFonts w:cs="Arial"/>
          <w:lang w:val="sr-Cyrl-RS"/>
        </w:rPr>
        <w:t>5</w:t>
      </w:r>
      <w:r w:rsidR="007B4EC3">
        <w:rPr>
          <w:rFonts w:cs="Arial"/>
          <w:lang w:val="sr-Cyrl-RS"/>
        </w:rPr>
        <w:t xml:space="preserve"> </w:t>
      </w:r>
      <w:r w:rsidR="008112A2" w:rsidRPr="000E455D">
        <w:rPr>
          <w:rFonts w:cs="Arial"/>
        </w:rPr>
        <w:t>Квалитативни и квантитативни пријем</w:t>
      </w:r>
      <w:r w:rsidR="00670536">
        <w:rPr>
          <w:rFonts w:cs="Arial"/>
        </w:rPr>
        <w:t>.</w:t>
      </w:r>
    </w:p>
    <w:p w14:paraId="5FA1117E"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274CE96A"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4CA350B6"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305C41B7" w14:textId="77777777" w:rsidR="00EF68A9"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5E51DD06"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EA6B2B" w14:textId="77777777"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26C6EBE0" w14:textId="77777777" w:rsidR="008546F2" w:rsidRDefault="008546F2" w:rsidP="00EF68A9">
      <w:pPr>
        <w:pStyle w:val="ListParagraph"/>
        <w:autoSpaceDE w:val="0"/>
        <w:autoSpaceDN w:val="0"/>
        <w:adjustRightInd w:val="0"/>
        <w:spacing w:before="0" w:after="0" w:line="240" w:lineRule="auto"/>
        <w:ind w:left="0"/>
        <w:contextualSpacing w:val="0"/>
        <w:rPr>
          <w:rFonts w:ascii="Arial" w:hAnsi="Arial" w:cs="Arial"/>
          <w:lang w:val="ru-RU"/>
        </w:rPr>
      </w:pPr>
    </w:p>
    <w:p w14:paraId="31A5E0DD" w14:textId="588971F1" w:rsidR="008546F2" w:rsidRPr="008546F2" w:rsidRDefault="008546F2" w:rsidP="00EF68A9">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 xml:space="preserve">Понуђач је дужан да </w:t>
      </w:r>
      <w:r w:rsidR="00537F64">
        <w:rPr>
          <w:rFonts w:ascii="Arial" w:hAnsi="Arial" w:cs="Arial"/>
          <w:b/>
          <w:lang w:val="sr-Cyrl-RS"/>
        </w:rPr>
        <w:t>при испоруци до</w:t>
      </w:r>
      <w:r>
        <w:rPr>
          <w:rFonts w:ascii="Arial" w:hAnsi="Arial" w:cs="Arial"/>
          <w:b/>
          <w:lang w:val="sr-Cyrl-RS"/>
        </w:rPr>
        <w:t xml:space="preserve">стави атестно – техничку документацију. </w:t>
      </w:r>
    </w:p>
    <w:p w14:paraId="38A396FA" w14:textId="77777777" w:rsidR="005E14AE" w:rsidRPr="00B06A35" w:rsidRDefault="005E14AE"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0A80EE76" w14:textId="4F751648" w:rsidR="004D14FC" w:rsidRPr="00883B9F" w:rsidRDefault="00B7389F" w:rsidP="00B7389F">
      <w:pPr>
        <w:pStyle w:val="Heading10"/>
        <w:ind w:left="0" w:firstLine="0"/>
        <w:rPr>
          <w:rFonts w:cs="Arial"/>
        </w:rPr>
      </w:pPr>
      <w:bookmarkStart w:id="22" w:name="_Toc441651543"/>
      <w:bookmarkStart w:id="23" w:name="_Toc442559881"/>
      <w:r w:rsidRPr="00883B9F">
        <w:rPr>
          <w:rFonts w:cs="Arial"/>
          <w:lang w:val="sr-Cyrl-RS"/>
        </w:rPr>
        <w:t>3.</w:t>
      </w:r>
      <w:r w:rsidR="00732AF6">
        <w:rPr>
          <w:rFonts w:cs="Arial"/>
          <w:lang w:val="sr-Cyrl-RS"/>
        </w:rPr>
        <w:t>6</w:t>
      </w:r>
      <w:r w:rsidR="007B4EC3">
        <w:rPr>
          <w:rFonts w:cs="Arial"/>
          <w:lang w:val="sr-Cyrl-RS"/>
        </w:rPr>
        <w:t xml:space="preserve"> </w:t>
      </w:r>
      <w:r w:rsidR="004D14FC" w:rsidRPr="00883B9F">
        <w:rPr>
          <w:rFonts w:cs="Arial"/>
        </w:rPr>
        <w:t>Гарантни рок</w:t>
      </w:r>
      <w:bookmarkEnd w:id="22"/>
      <w:bookmarkEnd w:id="23"/>
      <w:r w:rsidR="00670536">
        <w:rPr>
          <w:rFonts w:cs="Arial"/>
        </w:rPr>
        <w:t>.</w:t>
      </w:r>
    </w:p>
    <w:p w14:paraId="772F48CC" w14:textId="22C3B973" w:rsidR="00F2064D" w:rsidRDefault="004D14FC" w:rsidP="00F2064D">
      <w:pPr>
        <w:spacing w:before="0"/>
        <w:rPr>
          <w:rFonts w:cs="Arial"/>
          <w:lang w:val="ru-RU" w:eastAsia="zh-CN"/>
        </w:rPr>
      </w:pPr>
      <w:r w:rsidRPr="00883B9F">
        <w:rPr>
          <w:rFonts w:cs="Arial"/>
          <w:lang w:val="ru-RU" w:eastAsia="zh-CN"/>
        </w:rPr>
        <w:t xml:space="preserve">Гарантни рок за предмет набавке </w:t>
      </w:r>
      <w:r w:rsidR="000549C8">
        <w:rPr>
          <w:rFonts w:cs="Arial"/>
          <w:lang w:val="ru-RU" w:eastAsia="zh-CN"/>
        </w:rPr>
        <w:t>износи</w:t>
      </w:r>
      <w:r w:rsidRPr="00883B9F">
        <w:rPr>
          <w:rFonts w:cs="Arial"/>
          <w:lang w:val="ru-RU" w:eastAsia="zh-CN"/>
        </w:rPr>
        <w:t xml:space="preserve"> </w:t>
      </w:r>
      <w:r w:rsidR="00C31D89">
        <w:rPr>
          <w:rFonts w:cs="Arial"/>
          <w:lang w:val="sr-Cyrl-CS"/>
        </w:rPr>
        <w:t xml:space="preserve">минимум </w:t>
      </w:r>
      <w:r w:rsidR="00D035CC">
        <w:rPr>
          <w:rFonts w:cs="Arial"/>
          <w:lang w:val="sr-Cyrl-CS"/>
        </w:rPr>
        <w:t>18</w:t>
      </w:r>
      <w:r w:rsidR="00C31D89">
        <w:rPr>
          <w:rFonts w:cs="Arial"/>
          <w:lang w:val="sr-Cyrl-CS"/>
        </w:rPr>
        <w:t xml:space="preserve"> месеци од дана када је  извршен </w:t>
      </w:r>
      <w:r w:rsidR="00F2064D" w:rsidRPr="00883B9F">
        <w:rPr>
          <w:rFonts w:cs="Arial"/>
          <w:lang w:val="ru-RU" w:eastAsia="zh-CN"/>
        </w:rPr>
        <w:t>квантитативн</w:t>
      </w:r>
      <w:r w:rsidR="00D035CC">
        <w:rPr>
          <w:rFonts w:cs="Arial"/>
          <w:lang w:val="ru-RU" w:eastAsia="zh-CN"/>
        </w:rPr>
        <w:t>и и квалитативни пријем  добара, односно 12 месеци од датума уградње.</w:t>
      </w:r>
    </w:p>
    <w:p w14:paraId="54A3216C" w14:textId="77777777" w:rsidR="00492383" w:rsidRPr="00883B9F" w:rsidRDefault="00492383" w:rsidP="00F2064D">
      <w:pPr>
        <w:spacing w:before="0"/>
        <w:rPr>
          <w:rFonts w:cs="Arial"/>
          <w:lang w:val="ru-RU" w:eastAsia="zh-CN"/>
        </w:rPr>
      </w:pPr>
    </w:p>
    <w:p w14:paraId="584E8123" w14:textId="2AA018C4" w:rsidR="004D14FC" w:rsidRDefault="004D14FC" w:rsidP="00280127">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14DF4061" w14:textId="77777777" w:rsidR="004A3213" w:rsidRDefault="004A3213" w:rsidP="00280127">
      <w:pPr>
        <w:spacing w:before="0"/>
        <w:rPr>
          <w:rFonts w:cs="Arial"/>
          <w:lang w:val="ru-RU" w:eastAsia="zh-CN"/>
        </w:rPr>
      </w:pPr>
    </w:p>
    <w:p w14:paraId="53B579B7" w14:textId="740B4F53" w:rsidR="004A3213" w:rsidRPr="004A3213" w:rsidRDefault="004A3213" w:rsidP="00280127">
      <w:pPr>
        <w:spacing w:before="0"/>
        <w:rPr>
          <w:rFonts w:cs="Arial"/>
          <w:lang w:val="sr-Latn-RS" w:eastAsia="zh-CN"/>
        </w:rPr>
      </w:pPr>
    </w:p>
    <w:p w14:paraId="6D88392D" w14:textId="77777777" w:rsidR="001D19A2" w:rsidRPr="000011D4" w:rsidRDefault="001D19A2" w:rsidP="00280127">
      <w:pPr>
        <w:spacing w:before="0"/>
        <w:rPr>
          <w:rFonts w:cs="Arial"/>
          <w:b/>
          <w:sz w:val="24"/>
          <w:szCs w:val="24"/>
          <w:lang w:val="ru-RU" w:eastAsia="zh-CN"/>
        </w:rPr>
      </w:pPr>
    </w:p>
    <w:p w14:paraId="1AED0094" w14:textId="25D7769E" w:rsidR="000011D4" w:rsidRPr="000011D4" w:rsidRDefault="000011D4" w:rsidP="00280127">
      <w:pPr>
        <w:spacing w:before="0"/>
        <w:rPr>
          <w:rFonts w:cs="Arial"/>
          <w:b/>
          <w:sz w:val="24"/>
          <w:szCs w:val="24"/>
          <w:lang w:val="ru-RU" w:eastAsia="zh-CN"/>
        </w:rPr>
      </w:pPr>
    </w:p>
    <w:p w14:paraId="1E065F79" w14:textId="77777777" w:rsidR="001D19A2" w:rsidRDefault="001D19A2" w:rsidP="00280127">
      <w:pPr>
        <w:spacing w:before="0"/>
        <w:rPr>
          <w:rFonts w:cs="Arial"/>
          <w:lang w:val="ru-RU" w:eastAsia="zh-CN"/>
        </w:rPr>
      </w:pPr>
    </w:p>
    <w:p w14:paraId="1C347915" w14:textId="77777777" w:rsidR="00F23A1B" w:rsidRDefault="00F23A1B" w:rsidP="00280127">
      <w:pPr>
        <w:spacing w:before="0"/>
        <w:rPr>
          <w:rFonts w:cs="Arial"/>
          <w:lang w:val="ru-RU" w:eastAsia="zh-CN"/>
        </w:rPr>
        <w:sectPr w:rsidR="00F23A1B" w:rsidSect="00313A0C">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440" w:right="1440" w:bottom="1440" w:left="1440" w:header="142" w:footer="437" w:gutter="0"/>
          <w:cols w:space="708"/>
          <w:titlePg/>
          <w:docGrid w:linePitch="360"/>
        </w:sectPr>
      </w:pPr>
    </w:p>
    <w:p w14:paraId="6D448C30" w14:textId="16902ED3" w:rsidR="00756A02" w:rsidRPr="000E455D" w:rsidRDefault="00670536" w:rsidP="00670536">
      <w:pPr>
        <w:pStyle w:val="Heading10"/>
        <w:ind w:left="0" w:firstLine="0"/>
        <w:rPr>
          <w:rFonts w:cs="Arial"/>
          <w:lang w:val="sr-Cyrl-RS"/>
        </w:rPr>
      </w:pPr>
      <w:bookmarkStart w:id="24" w:name="_Toc442559884"/>
      <w:r>
        <w:rPr>
          <w:rFonts w:cs="Arial"/>
          <w:lang w:val="sr-Cyrl-RS"/>
        </w:rPr>
        <w:lastRenderedPageBreak/>
        <w:t>4.</w:t>
      </w:r>
      <w:r w:rsidR="00756A02"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CD0CAD"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611597">
              <w:rPr>
                <w:rFonts w:cs="Arial"/>
                <w:lang w:val="ru-RU"/>
              </w:rPr>
              <w:lastRenderedPageBreak/>
              <w:t xml:space="preserve">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CA09255" w14:textId="77777777"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83B9F" w:rsidRDefault="00883B9F" w:rsidP="003A4822">
            <w:pPr>
              <w:snapToGrid w:val="0"/>
              <w:rPr>
                <w:rFonts w:cs="Arial"/>
                <w:lang w:val="sr-Latn-RS"/>
              </w:rPr>
            </w:pP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lastRenderedPageBreak/>
              <w:t>Доказ:</w:t>
            </w:r>
          </w:p>
          <w:p w14:paraId="1D730B21" w14:textId="5435A405"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5627107B" w14:textId="77777777"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CD0CAD" w14:paraId="378C268B" w14:textId="77777777" w:rsidTr="008112A2">
        <w:trPr>
          <w:jc w:val="center"/>
        </w:trPr>
        <w:tc>
          <w:tcPr>
            <w:tcW w:w="729" w:type="dxa"/>
            <w:vAlign w:val="center"/>
          </w:tcPr>
          <w:p w14:paraId="41FA4E04" w14:textId="4F80BB6E" w:rsidR="00C862E0" w:rsidRPr="000E455D" w:rsidRDefault="00C862E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213678" w:rsidRDefault="00B56161" w:rsidP="00B56161">
            <w:pPr>
              <w:autoSpaceDE w:val="0"/>
              <w:autoSpaceDN w:val="0"/>
              <w:adjustRightInd w:val="0"/>
              <w:rPr>
                <w:rFonts w:cs="Arial"/>
                <w:b/>
                <w:lang w:val="ru-RU"/>
              </w:rPr>
            </w:pPr>
            <w:r w:rsidRPr="00213678">
              <w:rPr>
                <w:rFonts w:cs="Arial"/>
                <w:b/>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b/>
                <w:lang w:val="sr-Cyrl-RS"/>
              </w:rPr>
              <w:t xml:space="preserve"> </w:t>
            </w:r>
            <w:r w:rsidRPr="00964F48">
              <w:rPr>
                <w:rFonts w:eastAsia="Calibri" w:cs="Arial"/>
                <w:lang w:val="sr-Cyrl-RS"/>
              </w:rPr>
              <w:t>или</w:t>
            </w:r>
          </w:p>
          <w:p w14:paraId="490B6F31" w14:textId="77777777" w:rsidR="00492383" w:rsidRPr="00964F48"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p w14:paraId="3A8FBE81" w14:textId="0E543880" w:rsidR="004E28C4" w:rsidRPr="007F37D0"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Default="00606EDD" w:rsidP="00B13CD3">
      <w:pPr>
        <w:spacing w:before="0"/>
        <w:rPr>
          <w:rFonts w:cs="Arial"/>
          <w:lang w:val="ru-RU" w:eastAsia="zh-CN"/>
        </w:rPr>
      </w:pPr>
    </w:p>
    <w:p w14:paraId="4BE138C9" w14:textId="3DA46423" w:rsidR="00213678" w:rsidRPr="00B700F5" w:rsidRDefault="00213678" w:rsidP="00213678">
      <w:pPr>
        <w:spacing w:before="0"/>
        <w:rPr>
          <w:rFonts w:cs="Arial"/>
          <w:noProof/>
          <w:lang w:eastAsia="zh-CN"/>
        </w:rPr>
      </w:pPr>
      <w:r w:rsidRPr="00B700F5">
        <w:rPr>
          <w:rFonts w:cs="Arial"/>
          <w:noProof/>
          <w:lang w:eastAsia="zh-CN"/>
        </w:rPr>
        <w:t xml:space="preserve">Понуда понуђача који не докаже да испуњава наведене обавезне </w:t>
      </w:r>
      <w:r>
        <w:rPr>
          <w:rFonts w:cs="Arial"/>
          <w:noProof/>
          <w:lang w:val="sr-Cyrl-CS" w:eastAsia="zh-CN"/>
        </w:rPr>
        <w:t xml:space="preserve">и додатне </w:t>
      </w:r>
      <w:r w:rsidRPr="00B700F5">
        <w:rPr>
          <w:rFonts w:cs="Arial"/>
          <w:noProof/>
          <w:lang w:eastAsia="zh-CN"/>
        </w:rPr>
        <w:t>услове из тачака 1. до</w:t>
      </w:r>
      <w:r>
        <w:rPr>
          <w:rFonts w:cs="Arial"/>
          <w:noProof/>
          <w:lang w:val="sr-Cyrl-RS" w:eastAsia="zh-CN"/>
        </w:rPr>
        <w:t xml:space="preserve"> </w:t>
      </w:r>
      <w:r w:rsidR="00B06A35">
        <w:rPr>
          <w:rFonts w:cs="Arial"/>
          <w:noProof/>
          <w:lang w:val="sr-Cyrl-RS" w:eastAsia="zh-CN"/>
        </w:rPr>
        <w:t>5</w:t>
      </w:r>
      <w:r w:rsidRPr="00B700F5">
        <w:rPr>
          <w:rFonts w:cs="Arial"/>
          <w:noProof/>
          <w:lang w:val="sr-Cyrl-RS" w:eastAsia="zh-CN"/>
        </w:rPr>
        <w:t>.</w:t>
      </w:r>
      <w:r w:rsidRPr="00B700F5">
        <w:rPr>
          <w:rFonts w:cs="Arial"/>
          <w:noProof/>
          <w:lang w:eastAsia="zh-CN"/>
        </w:rPr>
        <w:t xml:space="preserve"> овог обрасца, биће одбијена као неприхватљива.</w:t>
      </w:r>
    </w:p>
    <w:p w14:paraId="1A4C428D" w14:textId="77777777" w:rsidR="00213678" w:rsidRDefault="00213678" w:rsidP="00213678">
      <w:pPr>
        <w:rPr>
          <w:rFonts w:cs="Arial"/>
          <w:lang w:val="ru-RU"/>
        </w:rPr>
      </w:pPr>
      <w:r>
        <w:rPr>
          <w:rFonts w:cs="Arial"/>
          <w:lang w:val="sr-Latn-CS"/>
        </w:rPr>
        <w:t>1.</w:t>
      </w:r>
      <w:r>
        <w:rPr>
          <w:rFonts w:cs="Arial"/>
          <w:lang w:val="ru-RU"/>
        </w:rPr>
        <w:t>Сваки подизвођач мора да испуњава услове из члана 75. став 1. тачка 1), 2)</w:t>
      </w:r>
      <w:r>
        <w:rPr>
          <w:rFonts w:cs="Arial"/>
          <w:lang w:val="sr-Latn-RS"/>
        </w:rPr>
        <w:t>,</w:t>
      </w:r>
      <w:r>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Default="00213678" w:rsidP="00213678">
      <w:pPr>
        <w:rPr>
          <w:rFonts w:cs="Arial"/>
          <w:lang w:val="ru-RU" w:eastAsia="zh-CN"/>
        </w:rPr>
      </w:pPr>
      <w:r>
        <w:rPr>
          <w:rFonts w:cs="Arial"/>
          <w:lang w:val="sr-Latn-CS" w:eastAsia="zh-CN"/>
        </w:rPr>
        <w:t>2.</w:t>
      </w:r>
      <w:r>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sr-Latn-RS" w:eastAsia="zh-CN"/>
        </w:rPr>
        <w:t>,</w:t>
      </w:r>
      <w:r>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AB001A" w:rsidRDefault="00213678" w:rsidP="00213678">
      <w:pPr>
        <w:spacing w:before="0"/>
        <w:rPr>
          <w:rFonts w:cs="Arial"/>
          <w:noProof/>
          <w:lang w:eastAsia="zh-CN"/>
        </w:rPr>
      </w:pPr>
    </w:p>
    <w:p w14:paraId="783AD951" w14:textId="77777777" w:rsidR="00213678" w:rsidRPr="00AB001A" w:rsidRDefault="00213678" w:rsidP="00213678">
      <w:pPr>
        <w:spacing w:before="0"/>
        <w:rPr>
          <w:rFonts w:cs="Arial"/>
          <w:noProof/>
          <w:lang w:eastAsia="zh-CN"/>
        </w:rPr>
      </w:pPr>
      <w:r w:rsidRPr="00AB001A">
        <w:rPr>
          <w:rFonts w:cs="Arial"/>
          <w:noProof/>
          <w:lang w:val="sr-Cyrl-RS" w:eastAsia="zh-CN"/>
        </w:rPr>
        <w:t xml:space="preserve">3. </w:t>
      </w:r>
      <w:r w:rsidRPr="00AB001A">
        <w:rPr>
          <w:rFonts w:cs="Arial"/>
          <w:noProof/>
          <w:lang w:eastAsia="zh-CN"/>
        </w:rPr>
        <w:t>Докази о испуњености услова из члана 77. З</w:t>
      </w:r>
      <w:r w:rsidRPr="00AB001A">
        <w:rPr>
          <w:rFonts w:cs="Arial"/>
          <w:noProof/>
          <w:lang w:val="sr-Cyrl-RS" w:eastAsia="zh-CN"/>
        </w:rPr>
        <w:t>акона</w:t>
      </w:r>
      <w:r w:rsidRPr="00AB001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AB001A" w:rsidRDefault="00213678" w:rsidP="00213678">
      <w:pPr>
        <w:spacing w:before="0"/>
        <w:rPr>
          <w:rFonts w:cs="Arial"/>
          <w:noProof/>
          <w:lang w:eastAsia="zh-CN"/>
        </w:rPr>
      </w:pPr>
      <w:r w:rsidRPr="00AB001A">
        <w:rPr>
          <w:rFonts w:cs="Arial"/>
          <w:noProof/>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AB001A" w:rsidRDefault="00213678" w:rsidP="00213678">
      <w:pPr>
        <w:spacing w:before="0"/>
        <w:rPr>
          <w:rFonts w:cs="Arial"/>
          <w:noProof/>
          <w:lang w:eastAsia="zh-CN"/>
        </w:rPr>
      </w:pPr>
    </w:p>
    <w:p w14:paraId="4368B060" w14:textId="77777777" w:rsidR="00213678" w:rsidRPr="00AB001A" w:rsidRDefault="00213678" w:rsidP="00213678">
      <w:pPr>
        <w:spacing w:before="0"/>
        <w:rPr>
          <w:rFonts w:cs="Arial"/>
          <w:noProof/>
          <w:lang w:val="sr-Cyrl-RS" w:eastAsia="zh-CN"/>
        </w:rPr>
      </w:pPr>
      <w:r w:rsidRPr="00AB001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Default="00213678" w:rsidP="00213678">
      <w:pPr>
        <w:spacing w:before="0"/>
        <w:rPr>
          <w:rFonts w:cs="Arial"/>
          <w:noProof/>
          <w:lang w:val="sr-Cyrl-CS" w:eastAsia="zh-CN"/>
        </w:rPr>
      </w:pPr>
      <w:r w:rsidRPr="00AB001A">
        <w:rPr>
          <w:rFonts w:cs="Arial"/>
          <w:noProof/>
          <w:lang w:eastAsia="zh-CN"/>
        </w:rPr>
        <w:t>На основу члана 79. став 5. З</w:t>
      </w:r>
      <w:r w:rsidRPr="00AB001A">
        <w:rPr>
          <w:rFonts w:cs="Arial"/>
          <w:noProof/>
          <w:lang w:val="sr-Cyrl-RS" w:eastAsia="zh-CN"/>
        </w:rPr>
        <w:t>акона</w:t>
      </w:r>
      <w:r w:rsidRPr="00AB001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213678" w:rsidRDefault="00213678" w:rsidP="00213678">
      <w:pPr>
        <w:spacing w:before="0"/>
        <w:rPr>
          <w:rFonts w:cs="Arial"/>
          <w:noProof/>
          <w:lang w:val="sr-Cyrl-CS" w:eastAsia="zh-CN"/>
        </w:rPr>
      </w:pPr>
    </w:p>
    <w:p w14:paraId="06DAB15D" w14:textId="77777777" w:rsidR="00213678" w:rsidRPr="00B700F5" w:rsidRDefault="00213678" w:rsidP="00213678">
      <w:pPr>
        <w:spacing w:before="0"/>
        <w:rPr>
          <w:rFonts w:cs="Arial"/>
          <w:noProof/>
          <w:lang w:val="sr-Cyrl-CS" w:eastAsia="zh-CN"/>
        </w:rPr>
      </w:pPr>
    </w:p>
    <w:p w14:paraId="0ED2E420" w14:textId="77777777" w:rsidR="00213678" w:rsidRPr="007812CB" w:rsidRDefault="00213678" w:rsidP="00213678">
      <w:pPr>
        <w:spacing w:before="0"/>
        <w:ind w:firstLine="720"/>
        <w:rPr>
          <w:rFonts w:cs="Arial"/>
          <w:lang w:val="ru-RU" w:eastAsia="zh-CN"/>
        </w:rPr>
      </w:pPr>
      <w:r w:rsidRPr="007812CB">
        <w:rPr>
          <w:rFonts w:cs="Arial"/>
          <w:lang w:val="ru-RU" w:eastAsia="zh-CN"/>
        </w:rPr>
        <w:t>1) извод из регистра надлежног органа:</w:t>
      </w:r>
    </w:p>
    <w:p w14:paraId="4B8660F6"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-извод из регистра АПР: </w:t>
      </w:r>
      <w:hyperlink r:id="rId172"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7D42A630" w14:textId="77777777" w:rsidR="00213678" w:rsidRPr="007812CB" w:rsidRDefault="00213678" w:rsidP="00213678">
      <w:pPr>
        <w:spacing w:before="0"/>
        <w:ind w:firstLine="720"/>
        <w:rPr>
          <w:rFonts w:cs="Arial"/>
          <w:lang w:val="sr-Cyrl-RS" w:eastAsia="zh-CN"/>
        </w:rPr>
      </w:pPr>
      <w:r w:rsidRPr="007812CB">
        <w:rPr>
          <w:rFonts w:cs="Arial"/>
          <w:lang w:val="ru-RU" w:eastAsia="zh-CN"/>
        </w:rPr>
        <w:t>2) докази из</w:t>
      </w:r>
      <w:r>
        <w:rPr>
          <w:rFonts w:cs="Arial"/>
          <w:lang w:val="ru-RU" w:eastAsia="zh-CN"/>
        </w:rPr>
        <w:t xml:space="preserve"> члана 75. став 1. тачка 1) ,2)</w:t>
      </w:r>
      <w:r w:rsidRPr="007812CB">
        <w:rPr>
          <w:rFonts w:cs="Arial"/>
          <w:lang w:val="sr-Cyrl-CS" w:eastAsia="zh-CN"/>
        </w:rPr>
        <w:t xml:space="preserve"> </w:t>
      </w:r>
      <w:r w:rsidRPr="007812CB">
        <w:rPr>
          <w:rFonts w:cs="Arial"/>
          <w:lang w:val="ru-RU" w:eastAsia="zh-CN"/>
        </w:rPr>
        <w:t>и 4) З</w:t>
      </w:r>
      <w:r w:rsidRPr="007812CB">
        <w:rPr>
          <w:rFonts w:cs="Arial"/>
          <w:lang w:val="sr-Cyrl-RS" w:eastAsia="zh-CN"/>
        </w:rPr>
        <w:t>акона</w:t>
      </w:r>
    </w:p>
    <w:p w14:paraId="00EE8411"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-регистар понуђача: </w:t>
      </w:r>
      <w:hyperlink r:id="rId173"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594D20C5" w14:textId="77777777" w:rsidR="00213678" w:rsidRPr="007812CB" w:rsidRDefault="00213678" w:rsidP="00213678">
      <w:pPr>
        <w:spacing w:before="0"/>
        <w:ind w:firstLine="720"/>
        <w:rPr>
          <w:rFonts w:cs="Arial"/>
          <w:lang w:val="sr-Cyrl-CS" w:eastAsia="zh-CN"/>
        </w:rPr>
      </w:pPr>
      <w:r>
        <w:rPr>
          <w:rFonts w:cs="Arial"/>
          <w:lang w:val="sr-Cyrl-CS" w:eastAsia="zh-CN"/>
        </w:rPr>
        <w:t xml:space="preserve">3) </w:t>
      </w:r>
      <w:r w:rsidRPr="007812CB">
        <w:rPr>
          <w:rFonts w:cs="Arial"/>
          <w:lang w:val="sr-Cyrl-CS" w:eastAsia="zh-CN"/>
        </w:rPr>
        <w:t xml:space="preserve"> доказ о ликвидности понуђача</w:t>
      </w:r>
    </w:p>
    <w:p w14:paraId="7EEEFFED" w14:textId="77777777" w:rsidR="00213678" w:rsidRPr="007812CB" w:rsidRDefault="00213678" w:rsidP="00213678">
      <w:pPr>
        <w:spacing w:before="0"/>
        <w:ind w:firstLine="720"/>
        <w:rPr>
          <w:rFonts w:cs="Arial"/>
          <w:lang w:val="ru-RU" w:eastAsia="zh-CN"/>
        </w:rPr>
      </w:pPr>
      <w:r w:rsidRPr="007812CB">
        <w:rPr>
          <w:rFonts w:cs="Arial"/>
          <w:lang w:val="sr-Cyrl-CS" w:eastAsia="zh-CN"/>
        </w:rPr>
        <w:t xml:space="preserve">- претраживање дужника у принудној наплати: </w:t>
      </w:r>
      <w:hyperlink r:id="rId174"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1DD3503" w14:textId="77777777" w:rsidR="00213678" w:rsidRPr="00AB001A" w:rsidRDefault="00213678" w:rsidP="00213678">
      <w:pPr>
        <w:spacing w:before="0"/>
        <w:ind w:firstLine="720"/>
        <w:rPr>
          <w:rFonts w:cs="Arial"/>
          <w:noProof/>
          <w:lang w:eastAsia="zh-CN"/>
        </w:rPr>
      </w:pPr>
    </w:p>
    <w:p w14:paraId="0E478F22" w14:textId="77777777" w:rsidR="00213678" w:rsidRPr="00AB001A" w:rsidRDefault="00213678" w:rsidP="00213678">
      <w:pPr>
        <w:spacing w:before="0"/>
        <w:rPr>
          <w:rFonts w:cs="Arial"/>
          <w:noProof/>
          <w:lang w:val="sr-Cyrl-RS" w:eastAsia="zh-CN"/>
        </w:rPr>
      </w:pPr>
      <w:r w:rsidRPr="00AB001A">
        <w:rPr>
          <w:rFonts w:cs="Arial"/>
          <w:noProof/>
          <w:lang w:val="sr-Cyrl-RS" w:eastAsia="zh-CN"/>
        </w:rPr>
        <w:t>5</w:t>
      </w:r>
      <w:r w:rsidRPr="00AB001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B001A">
        <w:rPr>
          <w:rFonts w:cs="Arial"/>
          <w:noProof/>
          <w:lang w:val="sr-Cyrl-RS" w:eastAsia="zh-CN"/>
        </w:rPr>
        <w:t>.</w:t>
      </w:r>
    </w:p>
    <w:p w14:paraId="6A4AB310" w14:textId="77777777" w:rsidR="00213678" w:rsidRPr="00AB001A" w:rsidRDefault="00213678" w:rsidP="00213678">
      <w:pPr>
        <w:spacing w:before="0"/>
        <w:rPr>
          <w:rFonts w:cs="Arial"/>
          <w:noProof/>
          <w:lang w:val="sr-Cyrl-RS" w:eastAsia="zh-CN"/>
        </w:rPr>
      </w:pPr>
    </w:p>
    <w:p w14:paraId="4EC450FE" w14:textId="77777777" w:rsidR="00213678" w:rsidRPr="00AB001A" w:rsidRDefault="00213678" w:rsidP="00213678">
      <w:pPr>
        <w:spacing w:before="0"/>
        <w:rPr>
          <w:rFonts w:cs="Arial"/>
          <w:noProof/>
          <w:lang w:eastAsia="zh-CN"/>
        </w:rPr>
      </w:pPr>
      <w:r w:rsidRPr="00AB001A">
        <w:rPr>
          <w:rFonts w:cs="Arial"/>
          <w:noProof/>
          <w:lang w:val="sr-Cyrl-RS" w:eastAsia="zh-CN"/>
        </w:rPr>
        <w:t>6</w:t>
      </w:r>
      <w:r w:rsidRPr="00AB001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AB001A" w:rsidRDefault="00213678" w:rsidP="00213678">
      <w:pPr>
        <w:spacing w:before="0"/>
        <w:rPr>
          <w:rFonts w:cs="Arial"/>
          <w:noProof/>
          <w:lang w:eastAsia="zh-CN"/>
        </w:rPr>
      </w:pPr>
    </w:p>
    <w:p w14:paraId="01A765E9" w14:textId="77777777" w:rsidR="00213678" w:rsidRPr="00AB001A" w:rsidRDefault="00213678" w:rsidP="00213678">
      <w:pPr>
        <w:spacing w:before="0"/>
        <w:rPr>
          <w:rFonts w:cs="Arial"/>
          <w:noProof/>
          <w:lang w:eastAsia="zh-CN"/>
        </w:rPr>
      </w:pPr>
      <w:r w:rsidRPr="00AB001A">
        <w:rPr>
          <w:rFonts w:cs="Arial"/>
          <w:noProof/>
          <w:lang w:val="sr-Cyrl-RS" w:eastAsia="zh-CN"/>
        </w:rPr>
        <w:t>7</w:t>
      </w:r>
      <w:r w:rsidRPr="00AB001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AB001A" w:rsidRDefault="00213678" w:rsidP="00213678">
      <w:pPr>
        <w:spacing w:before="0"/>
        <w:rPr>
          <w:rFonts w:cs="Arial"/>
          <w:noProof/>
          <w:lang w:val="sr-Cyrl-RS" w:eastAsia="zh-CN"/>
        </w:rPr>
      </w:pPr>
    </w:p>
    <w:p w14:paraId="4A1346F6" w14:textId="77777777" w:rsidR="00213678" w:rsidRPr="00AB001A" w:rsidRDefault="00213678" w:rsidP="00213678">
      <w:pPr>
        <w:spacing w:before="0"/>
        <w:rPr>
          <w:rFonts w:cs="Arial"/>
          <w:noProof/>
          <w:lang w:eastAsia="zh-CN"/>
        </w:rPr>
      </w:pPr>
      <w:r w:rsidRPr="00AB001A">
        <w:rPr>
          <w:rFonts w:cs="Arial"/>
          <w:noProof/>
          <w:lang w:eastAsia="zh-CN"/>
        </w:rPr>
        <w:t xml:space="preserve">8. Ако се у држави у којој понуђач има седиште не издају докази из члана 77. </w:t>
      </w:r>
      <w:r w:rsidRPr="00AB001A">
        <w:rPr>
          <w:rFonts w:cs="Arial"/>
          <w:noProof/>
          <w:lang w:val="sr-Cyrl-RS" w:eastAsia="zh-CN"/>
        </w:rPr>
        <w:t xml:space="preserve">став 1. </w:t>
      </w:r>
      <w:r w:rsidRPr="00AB001A">
        <w:rPr>
          <w:rFonts w:cs="Arial"/>
          <w:noProof/>
          <w:lang w:eastAsia="zh-CN"/>
        </w:rPr>
        <w:t>З</w:t>
      </w:r>
      <w:r w:rsidRPr="00AB001A">
        <w:rPr>
          <w:rFonts w:cs="Arial"/>
          <w:noProof/>
          <w:lang w:val="sr-Cyrl-RS" w:eastAsia="zh-CN"/>
        </w:rPr>
        <w:t>акона</w:t>
      </w:r>
      <w:r w:rsidRPr="00AB001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AB001A" w:rsidRDefault="00213678" w:rsidP="00213678">
      <w:pPr>
        <w:spacing w:before="0"/>
        <w:rPr>
          <w:rFonts w:cs="Arial"/>
          <w:noProof/>
          <w:lang w:val="sr-Cyrl-RS" w:eastAsia="zh-CN"/>
        </w:rPr>
      </w:pPr>
    </w:p>
    <w:p w14:paraId="0193CC6F" w14:textId="11B85AEF" w:rsidR="008E0895" w:rsidRPr="004E28C4" w:rsidRDefault="00213678" w:rsidP="00B13CD3">
      <w:pPr>
        <w:spacing w:before="0"/>
        <w:rPr>
          <w:rFonts w:cs="Arial"/>
          <w:noProof/>
          <w:lang w:val="sr-Cyrl-CS" w:eastAsia="zh-CN"/>
        </w:rPr>
      </w:pPr>
      <w:r w:rsidRPr="00AB001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Pr>
          <w:rFonts w:cs="Arial"/>
          <w:noProof/>
          <w:lang w:eastAsia="zh-CN"/>
        </w:rPr>
        <w:t xml:space="preserve"> документује на прописани начин</w:t>
      </w:r>
      <w:r>
        <w:rPr>
          <w:rFonts w:cs="Arial"/>
          <w:noProof/>
          <w:lang w:val="sr-Cyrl-CS" w:eastAsia="zh-CN"/>
        </w:rPr>
        <w:t>.</w:t>
      </w:r>
    </w:p>
    <w:p w14:paraId="55A7634F" w14:textId="77777777" w:rsidR="00213678" w:rsidRDefault="00213678" w:rsidP="00B13CD3">
      <w:pPr>
        <w:spacing w:before="0"/>
        <w:rPr>
          <w:rFonts w:cs="Arial"/>
          <w:lang w:val="ru-RU" w:eastAsia="zh-CN"/>
        </w:rPr>
      </w:pPr>
    </w:p>
    <w:p w14:paraId="1199BD32" w14:textId="77777777" w:rsidR="00213678" w:rsidRPr="00611597" w:rsidRDefault="00213678" w:rsidP="00B13CD3">
      <w:pPr>
        <w:spacing w:before="0"/>
        <w:rPr>
          <w:rFonts w:cs="Arial"/>
          <w:lang w:val="ru-RU" w:eastAsia="zh-CN"/>
        </w:rPr>
      </w:pPr>
    </w:p>
    <w:p w14:paraId="006E5FCF" w14:textId="77777777" w:rsidR="00DE3018" w:rsidRDefault="00DE3018"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255E2BF1" w14:textId="77777777" w:rsidR="00DE3018" w:rsidRDefault="00DE3018" w:rsidP="00BE7496">
      <w:pPr>
        <w:pStyle w:val="KDPodnaslov1"/>
        <w:spacing w:before="0"/>
        <w:rPr>
          <w:rFonts w:cs="Arial"/>
          <w:lang w:val="ru-RU"/>
        </w:rPr>
      </w:pPr>
    </w:p>
    <w:p w14:paraId="28C888AE" w14:textId="77777777" w:rsidR="00DE3018" w:rsidRDefault="00DE3018" w:rsidP="00BE7496">
      <w:pPr>
        <w:pStyle w:val="KDPodnaslov1"/>
        <w:spacing w:before="0"/>
        <w:rPr>
          <w:rFonts w:cs="Arial"/>
          <w:lang w:val="ru-RU"/>
        </w:rPr>
      </w:pPr>
    </w:p>
    <w:p w14:paraId="30304F2B" w14:textId="77777777" w:rsidR="00DE3018" w:rsidRDefault="00DE3018" w:rsidP="00BE7496">
      <w:pPr>
        <w:pStyle w:val="KDPodnaslov1"/>
        <w:spacing w:before="0"/>
        <w:rPr>
          <w:rFonts w:cs="Arial"/>
          <w:lang w:val="ru-RU"/>
        </w:rPr>
      </w:pPr>
    </w:p>
    <w:p w14:paraId="4859FF8C" w14:textId="77777777" w:rsidR="00DE3018" w:rsidRDefault="00DE3018" w:rsidP="00BE7496">
      <w:pPr>
        <w:pStyle w:val="KDPodnaslov1"/>
        <w:spacing w:before="0"/>
        <w:rPr>
          <w:rFonts w:cs="Arial"/>
          <w:lang w:val="ru-RU"/>
        </w:rPr>
      </w:pPr>
    </w:p>
    <w:p w14:paraId="3FAD74AA" w14:textId="77777777" w:rsidR="00DE3018" w:rsidRDefault="00DE3018" w:rsidP="00BE7496">
      <w:pPr>
        <w:pStyle w:val="KDPodnaslov1"/>
        <w:spacing w:before="0"/>
        <w:rPr>
          <w:rFonts w:cs="Arial"/>
          <w:lang w:val="ru-RU"/>
        </w:rPr>
      </w:pPr>
    </w:p>
    <w:p w14:paraId="7C6174F9" w14:textId="77777777" w:rsidR="00DE3018" w:rsidRDefault="00DE3018" w:rsidP="00BE7496">
      <w:pPr>
        <w:pStyle w:val="KDPodnaslov1"/>
        <w:spacing w:before="0"/>
        <w:rPr>
          <w:rFonts w:cs="Arial"/>
          <w:lang w:val="ru-RU"/>
        </w:rPr>
      </w:pPr>
    </w:p>
    <w:p w14:paraId="41D15EC8" w14:textId="77777777" w:rsidR="00DE3018" w:rsidRDefault="00DE3018" w:rsidP="00BE7496">
      <w:pPr>
        <w:pStyle w:val="KDPodnaslov1"/>
        <w:spacing w:before="0"/>
        <w:rPr>
          <w:rFonts w:cs="Arial"/>
          <w:lang w:val="ru-RU"/>
        </w:rPr>
      </w:pPr>
    </w:p>
    <w:p w14:paraId="182DEEE8" w14:textId="77777777" w:rsidR="00DE3018" w:rsidRDefault="00DE3018" w:rsidP="00BE7496">
      <w:pPr>
        <w:pStyle w:val="KDPodnaslov1"/>
        <w:spacing w:before="0"/>
        <w:rPr>
          <w:rFonts w:cs="Arial"/>
          <w:lang w:val="ru-RU"/>
        </w:rPr>
      </w:pPr>
    </w:p>
    <w:bookmarkEnd w:id="193"/>
    <w:p w14:paraId="3A9E596E" w14:textId="77777777" w:rsidR="00621752" w:rsidRDefault="00621752" w:rsidP="00874F5B">
      <w:pPr>
        <w:rPr>
          <w:rFonts w:cs="Arial"/>
          <w:lang w:val="ru-RU"/>
        </w:rPr>
      </w:pPr>
    </w:p>
    <w:p w14:paraId="6FA2F20D" w14:textId="77777777" w:rsidR="00DE3018" w:rsidRPr="00611597" w:rsidRDefault="00DE3018" w:rsidP="00DE3018">
      <w:pPr>
        <w:pStyle w:val="KDPodnaslov1"/>
        <w:spacing w:before="0"/>
        <w:rPr>
          <w:rFonts w:cs="Arial"/>
          <w:lang w:val="ru-RU"/>
        </w:rPr>
      </w:pPr>
      <w:r w:rsidRPr="00611597">
        <w:rPr>
          <w:rFonts w:cs="Arial"/>
          <w:lang w:val="ru-RU"/>
        </w:rPr>
        <w:lastRenderedPageBreak/>
        <w:t>5. КРИТЕРИЈУМ ЗА ДОДЕЛУ УГОВОРА</w:t>
      </w:r>
    </w:p>
    <w:p w14:paraId="65F7D493" w14:textId="77777777" w:rsidR="00DE3018" w:rsidRPr="00611597" w:rsidRDefault="00DE3018"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611597" w:rsidRDefault="00874F5B"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199" w:name="_Toc441651548"/>
      <w:bookmarkStart w:id="200" w:name="_Toc442559886"/>
      <w:r w:rsidRPr="00611597">
        <w:rPr>
          <w:rFonts w:cs="Arial"/>
          <w:lang w:val="ru-RU"/>
        </w:rPr>
        <w:t xml:space="preserve">5.1. </w:t>
      </w:r>
      <w:bookmarkEnd w:id="199"/>
      <w:bookmarkEnd w:id="200"/>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21331550" w14:textId="77777777" w:rsidR="002E4039" w:rsidRDefault="00B56161" w:rsidP="00B56161">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287B41" w:rsidRDefault="00B56161" w:rsidP="00B56161">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4E28C4" w:rsidRDefault="00B56161" w:rsidP="004E28C4">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r w:rsidR="008512C6" w:rsidRPr="00611597">
        <w:rPr>
          <w:rFonts w:eastAsia="TimesNewRomanPSMT" w:cs="Arial"/>
          <w:bCs/>
          <w:lang w:val="ru-RU"/>
        </w:rPr>
        <w:br w:type="page"/>
      </w:r>
    </w:p>
    <w:p w14:paraId="1F20A0D9" w14:textId="3C3C904F" w:rsidR="008D2B23" w:rsidRPr="00611597"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7"/>
    </w:p>
    <w:p w14:paraId="41C76DD0" w14:textId="77777777" w:rsidR="00645F72" w:rsidRPr="00611597" w:rsidRDefault="00645F72" w:rsidP="00874F5B">
      <w:pPr>
        <w:rPr>
          <w:rFonts w:cs="Arial"/>
          <w:lang w:val="ru-RU"/>
        </w:rPr>
      </w:pPr>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611597">
        <w:rPr>
          <w:rFonts w:cs="Arial"/>
          <w:lang w:val="ru-RU"/>
        </w:rPr>
        <w:t>Језик на којем понуда мора бити састављена</w:t>
      </w:r>
      <w:bookmarkEnd w:id="208"/>
      <w:bookmarkEnd w:id="209"/>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0" w:name="_Toc441651578"/>
      <w:bookmarkStart w:id="211"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0"/>
      <w:bookmarkEnd w:id="211"/>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021545A3"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D035CC">
        <w:rPr>
          <w:rFonts w:cs="Arial"/>
          <w:lang w:val="ru-RU"/>
        </w:rPr>
        <w:t>3100/0047/2019</w:t>
      </w:r>
      <w:r w:rsidRPr="000E455D">
        <w:rPr>
          <w:rFonts w:cs="Arial"/>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Default="00613B13" w:rsidP="00613B13">
      <w:pPr>
        <w:pStyle w:val="KDParagraf"/>
        <w:spacing w:before="0"/>
        <w:rPr>
          <w:rFonts w:cs="Arial"/>
          <w:lang w:val="ru-RU"/>
        </w:rPr>
      </w:pPr>
      <w:r w:rsidRPr="006115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611597">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611597" w:rsidRDefault="007C0376" w:rsidP="00613B13">
      <w:pPr>
        <w:pStyle w:val="KDParagraf"/>
        <w:spacing w:before="0"/>
        <w:rPr>
          <w:rFonts w:cs="Arial"/>
          <w:lang w:val="ru-RU"/>
        </w:rPr>
      </w:pP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7EB1170E" w14:textId="77777777"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0E455D" w:rsidRDefault="00613B13" w:rsidP="00613B13">
      <w:pPr>
        <w:tabs>
          <w:tab w:val="left" w:pos="284"/>
          <w:tab w:val="left" w:pos="330"/>
        </w:tabs>
        <w:ind w:left="284"/>
        <w:rPr>
          <w:rFonts w:eastAsia="TimesNewRomanPSMT" w:cs="Arial"/>
          <w:bCs/>
          <w:lang w:val="sr-Cyrl-RS"/>
        </w:rPr>
      </w:pPr>
    </w:p>
    <w:p w14:paraId="48A8DEB7" w14:textId="77777777" w:rsidR="008D2B23" w:rsidRPr="000E455D" w:rsidRDefault="008D2B23" w:rsidP="00B56161">
      <w:pPr>
        <w:pStyle w:val="KDPodnaslov2"/>
        <w:numPr>
          <w:ilvl w:val="1"/>
          <w:numId w:val="23"/>
        </w:numPr>
        <w:spacing w:before="0"/>
        <w:jc w:val="both"/>
        <w:rPr>
          <w:rFonts w:cs="Arial"/>
        </w:rPr>
      </w:pPr>
      <w:bookmarkStart w:id="212" w:name="_Toc441651579"/>
      <w:bookmarkStart w:id="213" w:name="_Toc442559890"/>
      <w:r w:rsidRPr="000E455D">
        <w:rPr>
          <w:rFonts w:cs="Arial"/>
        </w:rPr>
        <w:t>Обавезна садржина понуде</w:t>
      </w:r>
      <w:bookmarkEnd w:id="212"/>
      <w:bookmarkEnd w:id="213"/>
    </w:p>
    <w:p w14:paraId="1174EC3F" w14:textId="5D49ADEB" w:rsidR="008D2B23"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3DF6EA73" w14:textId="77777777" w:rsidR="007C0376" w:rsidRPr="00611597" w:rsidRDefault="007C0376" w:rsidP="008D2B23">
      <w:pPr>
        <w:pStyle w:val="KDParagraf"/>
        <w:spacing w:before="0"/>
        <w:rPr>
          <w:rFonts w:cs="Arial"/>
          <w:lang w:val="ru-RU"/>
        </w:rPr>
      </w:pP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Pr="00883B9F"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11ABD029" w14:textId="499E1F7A" w:rsidR="00EA6178" w:rsidRPr="000E455D" w:rsidRDefault="007267FC" w:rsidP="00EA6178">
      <w:pPr>
        <w:pStyle w:val="KDNabrajanje"/>
        <w:spacing w:before="0"/>
        <w:rPr>
          <w:rFonts w:cs="Arial"/>
        </w:rPr>
      </w:pPr>
      <w:r w:rsidRPr="000E455D">
        <w:rPr>
          <w:rFonts w:cs="Arial"/>
        </w:rPr>
        <w:t>обрасц</w:t>
      </w:r>
      <w:r w:rsidRPr="000E455D">
        <w:rPr>
          <w:rFonts w:cs="Arial"/>
          <w:lang w:val="sr-Cyrl-CS"/>
        </w:rPr>
        <w:t>и</w:t>
      </w:r>
      <w:r w:rsidR="00EA6178" w:rsidRPr="000E455D">
        <w:rPr>
          <w:rFonts w:cs="Arial"/>
        </w:rPr>
        <w:t>, изјаве и доказ</w:t>
      </w:r>
      <w:r w:rsidRPr="000E455D">
        <w:rPr>
          <w:rFonts w:cs="Arial"/>
          <w:lang w:val="sr-Cyrl-CS"/>
        </w:rPr>
        <w:t>и</w:t>
      </w:r>
      <w:r w:rsidRPr="000E455D">
        <w:rPr>
          <w:rFonts w:cs="Arial"/>
        </w:rPr>
        <w:t xml:space="preserve"> одређене тачком </w:t>
      </w:r>
      <w:r w:rsidR="003C4E60" w:rsidRPr="000E455D">
        <w:rPr>
          <w:rFonts w:cs="Arial"/>
          <w:lang w:val="sr-Cyrl-RS"/>
        </w:rPr>
        <w:t>6</w:t>
      </w:r>
      <w:r w:rsidRPr="000E455D">
        <w:rPr>
          <w:rFonts w:cs="Arial"/>
        </w:rPr>
        <w:t>.</w:t>
      </w:r>
      <w:r w:rsidRPr="000E455D">
        <w:rPr>
          <w:rFonts w:cs="Arial"/>
          <w:lang w:val="sr-Cyrl-CS"/>
        </w:rPr>
        <w:t>9</w:t>
      </w:r>
      <w:r w:rsidRPr="000E455D">
        <w:rPr>
          <w:rFonts w:cs="Arial"/>
        </w:rPr>
        <w:t xml:space="preserve"> или </w:t>
      </w:r>
      <w:r w:rsidR="003C4E60" w:rsidRPr="000E455D">
        <w:rPr>
          <w:rFonts w:cs="Arial"/>
          <w:lang w:val="sr-Cyrl-RS"/>
        </w:rPr>
        <w:t>6</w:t>
      </w:r>
      <w:r w:rsidRPr="000E455D">
        <w:rPr>
          <w:rFonts w:cs="Arial"/>
        </w:rPr>
        <w:t>.1</w:t>
      </w:r>
      <w:r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64B826DC"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00E50571">
        <w:rPr>
          <w:rFonts w:cs="Arial"/>
          <w:lang w:val="sr-Cyrl-RS" w:bidi="en-US"/>
        </w:rPr>
        <w:t xml:space="preserve"> </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22BC68FD" w14:textId="77777777" w:rsidR="0077028A" w:rsidRPr="0077028A" w:rsidRDefault="00E422EB" w:rsidP="0077028A">
      <w:pPr>
        <w:pStyle w:val="KDNabrajanje"/>
        <w:rPr>
          <w:noProof/>
        </w:rPr>
      </w:pPr>
      <w:r>
        <w:rPr>
          <w:rFonts w:cs="Arial"/>
          <w:lang w:val="sr-Cyrl-RS"/>
        </w:rPr>
        <w:t>Споразум учесника заједничке понуде (уколико  учесници наступају као група понуђача)</w:t>
      </w:r>
    </w:p>
    <w:p w14:paraId="2902093E" w14:textId="31147F16" w:rsidR="0077028A" w:rsidRPr="00EF037D" w:rsidRDefault="0077028A" w:rsidP="0077028A">
      <w:pPr>
        <w:pStyle w:val="KDNabrajanje"/>
        <w:rPr>
          <w:noProof/>
        </w:rPr>
      </w:pPr>
      <w:r w:rsidRPr="0077028A">
        <w:rPr>
          <w:noProof/>
        </w:rPr>
        <w:t xml:space="preserve"> </w:t>
      </w:r>
      <w:r>
        <w:rPr>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Pr>
          <w:noProof/>
          <w:lang w:val="sr-Cyrl-CS"/>
        </w:rPr>
        <w:t>.</w:t>
      </w:r>
    </w:p>
    <w:p w14:paraId="3A5A61DD" w14:textId="386CAFAF" w:rsidR="00E422EB" w:rsidRPr="00281B87" w:rsidRDefault="00E422EB" w:rsidP="0077028A">
      <w:pPr>
        <w:pStyle w:val="KDNabrajanje"/>
        <w:numPr>
          <w:ilvl w:val="0"/>
          <w:numId w:val="0"/>
        </w:numPr>
        <w:ind w:left="568"/>
        <w:rPr>
          <w:rFonts w:cs="Arial"/>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Pr="000E455D" w:rsidRDefault="003C4E60" w:rsidP="00B56161">
      <w:pPr>
        <w:pStyle w:val="KDPodnaslov2"/>
        <w:numPr>
          <w:ilvl w:val="1"/>
          <w:numId w:val="23"/>
        </w:numPr>
        <w:spacing w:before="0"/>
        <w:jc w:val="both"/>
        <w:rPr>
          <w:rFonts w:cs="Arial"/>
        </w:rPr>
      </w:pPr>
      <w:bookmarkStart w:id="214" w:name="_Toc441651580"/>
      <w:bookmarkStart w:id="215"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4"/>
      <w:bookmarkEnd w:id="215"/>
    </w:p>
    <w:p w14:paraId="016C99E7" w14:textId="4D813C3A"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w:t>
      </w:r>
      <w:r w:rsidR="00E50571">
        <w:rPr>
          <w:rFonts w:cs="Arial"/>
          <w:lang w:val="sr-Cyrl-RS"/>
        </w:rPr>
        <w:t xml:space="preserve"> </w:t>
      </w:r>
      <w:r w:rsidR="008364F9" w:rsidRPr="000E455D">
        <w:rPr>
          <w:rFonts w:cs="Arial"/>
          <w:lang w:val="sr-Cyrl-RS"/>
        </w:rPr>
        <w:t>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6" w:name="_Toc441651581"/>
      <w:bookmarkStart w:id="217" w:name="_Toc442559892"/>
      <w:r w:rsidRPr="000E455D">
        <w:rPr>
          <w:rFonts w:cs="Arial"/>
        </w:rPr>
        <w:t>Начин подношења понуде</w:t>
      </w:r>
      <w:bookmarkEnd w:id="216"/>
      <w:bookmarkEnd w:id="217"/>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8" w:name="_Toc441651582"/>
      <w:bookmarkStart w:id="219" w:name="_Toc442559893"/>
      <w:r w:rsidRPr="000E455D">
        <w:rPr>
          <w:rFonts w:cs="Arial"/>
        </w:rPr>
        <w:t>Измена, допуна и опозив понуде</w:t>
      </w:r>
      <w:bookmarkEnd w:id="218"/>
      <w:bookmarkEnd w:id="219"/>
    </w:p>
    <w:p w14:paraId="12E3E1F2" w14:textId="4D8953A5"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D035CC">
        <w:rPr>
          <w:rFonts w:cs="Arial"/>
          <w:lang w:val="ru-RU"/>
        </w:rPr>
        <w:t>3100/0047/2019</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3CD89383"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D035CC">
        <w:rPr>
          <w:rFonts w:cs="Arial"/>
          <w:lang w:val="ru-RU"/>
        </w:rPr>
        <w:t>3100/0047/2019</w:t>
      </w:r>
      <w:r w:rsidR="00AB4858" w:rsidRPr="000E455D">
        <w:rPr>
          <w:rFonts w:cs="Arial"/>
          <w:lang w:val="ru-RU"/>
        </w:rPr>
        <w:t xml:space="preserve"> </w:t>
      </w:r>
      <w:r w:rsidRPr="00611597">
        <w:rPr>
          <w:rFonts w:cs="Arial"/>
          <w:lang w:val="ru-RU"/>
        </w:rPr>
        <w:t>–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8147670" w14:textId="77777777" w:rsidR="0045792E" w:rsidRPr="000E455D" w:rsidRDefault="0045792E"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0" w:name="_Toc441651583"/>
      <w:bookmarkStart w:id="221" w:name="_Toc442559894"/>
      <w:r w:rsidRPr="000E455D">
        <w:rPr>
          <w:rFonts w:cs="Arial"/>
          <w:lang w:val="ru-RU"/>
        </w:rPr>
        <w:t>П</w:t>
      </w:r>
      <w:r w:rsidRPr="000E455D">
        <w:rPr>
          <w:rFonts w:cs="Arial"/>
        </w:rPr>
        <w:t>артије</w:t>
      </w:r>
      <w:bookmarkEnd w:id="220"/>
      <w:bookmarkEnd w:id="221"/>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2" w:name="_Toc441651584"/>
      <w:bookmarkStart w:id="223" w:name="_Toc442559895"/>
      <w:r w:rsidRPr="000E455D">
        <w:rPr>
          <w:rFonts w:cs="Arial"/>
          <w:lang w:val="sr-Cyrl-RS"/>
        </w:rPr>
        <w:t xml:space="preserve"> </w:t>
      </w:r>
      <w:r w:rsidR="008D2B23" w:rsidRPr="000E455D">
        <w:rPr>
          <w:rFonts w:cs="Arial"/>
        </w:rPr>
        <w:t>Понуда са варијантама</w:t>
      </w:r>
      <w:bookmarkEnd w:id="222"/>
      <w:bookmarkEnd w:id="223"/>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4" w:name="_Toc441651585"/>
      <w:bookmarkStart w:id="225" w:name="_Toc442559896"/>
      <w:r w:rsidRPr="000E455D">
        <w:rPr>
          <w:rFonts w:cs="Arial"/>
          <w:lang w:val="sr-Cyrl-RS"/>
        </w:rPr>
        <w:t xml:space="preserve"> </w:t>
      </w:r>
      <w:r w:rsidR="008D2B23" w:rsidRPr="000E455D">
        <w:rPr>
          <w:rFonts w:cs="Arial"/>
        </w:rPr>
        <w:t>Подношење понуде са подизвођачима</w:t>
      </w:r>
      <w:bookmarkEnd w:id="224"/>
      <w:bookmarkEnd w:id="225"/>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479BB920" w:rsidR="008D2B23" w:rsidRPr="00611597" w:rsidRDefault="008D2B23" w:rsidP="008D2B23">
      <w:pPr>
        <w:pStyle w:val="KDParagraf"/>
        <w:spacing w:before="0"/>
        <w:rPr>
          <w:rFonts w:cs="Arial"/>
          <w:lang w:val="ru-RU"/>
        </w:rPr>
      </w:pPr>
      <w:r w:rsidRPr="00611597">
        <w:rPr>
          <w:rFonts w:cs="Arial"/>
          <w:lang w:val="ru-RU"/>
        </w:rPr>
        <w:t>Понуђач не може ангажовати као подизвођача лице које није навео у понуди, у с</w:t>
      </w:r>
      <w:r w:rsidR="00692894">
        <w:rPr>
          <w:rFonts w:cs="Arial"/>
          <w:lang w:val="ru-RU"/>
        </w:rPr>
        <w:t>упротном наручилац ће</w:t>
      </w:r>
      <w:r w:rsidRPr="00611597">
        <w:rPr>
          <w:rFonts w:cs="Arial"/>
          <w:lang w:val="ru-RU"/>
        </w:rPr>
        <w:t xml:space="preserve">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6" w:name="_Toc441651586"/>
      <w:bookmarkStart w:id="227" w:name="_Toc442559897"/>
      <w:r w:rsidRPr="000E455D">
        <w:rPr>
          <w:rFonts w:cs="Arial"/>
        </w:rPr>
        <w:t>Подношење заједничке понуде</w:t>
      </w:r>
      <w:bookmarkEnd w:id="226"/>
      <w:bookmarkEnd w:id="227"/>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lastRenderedPageBreak/>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8" w:name="_Toc441651587"/>
      <w:bookmarkStart w:id="229" w:name="_Toc442559898"/>
      <w:r w:rsidRPr="000E455D">
        <w:rPr>
          <w:rFonts w:cs="Arial"/>
        </w:rPr>
        <w:t>Понуђена цена</w:t>
      </w:r>
      <w:bookmarkEnd w:id="228"/>
      <w:bookmarkEnd w:id="229"/>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4E1FDED6"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692894">
        <w:rPr>
          <w:rFonts w:cs="Arial"/>
          <w:lang w:val="ru-RU"/>
        </w:rPr>
        <w:t xml:space="preserve"> транспорта, осигурања </w:t>
      </w:r>
      <w:r w:rsidR="00C9019C" w:rsidRPr="00611597">
        <w:rPr>
          <w:rFonts w:cs="Arial"/>
          <w:lang w:val="ru-RU"/>
        </w:rPr>
        <w:t>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30" w:name="_Toc441651588"/>
      <w:bookmarkStart w:id="231" w:name="_Toc442559899"/>
      <w:r w:rsidRPr="00883B9F">
        <w:rPr>
          <w:rFonts w:cs="Arial"/>
          <w:lang w:val="ru-RU"/>
        </w:rPr>
        <w:t xml:space="preserve"> </w:t>
      </w:r>
      <w:r w:rsidRPr="00883B9F">
        <w:rPr>
          <w:rFonts w:cs="Arial"/>
          <w:lang w:val="en-US"/>
        </w:rPr>
        <w:t>Рок испоруке добара</w:t>
      </w:r>
    </w:p>
    <w:p w14:paraId="3533025D" w14:textId="2E31D7D9" w:rsidR="00DE3018" w:rsidRPr="00DE3018" w:rsidRDefault="00DE3018" w:rsidP="00DE3018">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247AF5">
        <w:rPr>
          <w:rFonts w:cs="Arial"/>
          <w:lang w:val="sr-Latn-RS"/>
        </w:rPr>
        <w:t>60</w:t>
      </w:r>
      <w:r w:rsidRPr="00DE3018">
        <w:rPr>
          <w:rFonts w:cs="Arial"/>
          <w:lang w:val="sr-Cyrl-RS"/>
        </w:rPr>
        <w:t xml:space="preserve"> календарских дана од дана ступања уговора на снагу.</w:t>
      </w:r>
    </w:p>
    <w:p w14:paraId="00EE7997" w14:textId="77777777" w:rsidR="00DE3018" w:rsidRPr="00DE3018" w:rsidRDefault="00DE3018" w:rsidP="00DE3018">
      <w:pPr>
        <w:autoSpaceDE w:val="0"/>
        <w:autoSpaceDN w:val="0"/>
        <w:adjustRightInd w:val="0"/>
        <w:spacing w:before="0"/>
        <w:rPr>
          <w:rFonts w:cs="Arial"/>
          <w:lang w:val="sr-Cyrl-RS"/>
        </w:rPr>
      </w:pPr>
    </w:p>
    <w:p w14:paraId="57BB3420" w14:textId="77777777" w:rsidR="00DE3018" w:rsidRPr="00DE3018" w:rsidRDefault="00DE3018" w:rsidP="00DE3018">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3BB5F0D8" w14:textId="626E65CC"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14:paraId="15CB3C66" w14:textId="77777777" w:rsidR="00957F33" w:rsidRPr="00957F33" w:rsidRDefault="00957F33" w:rsidP="00957F33">
      <w:pPr>
        <w:spacing w:before="0"/>
        <w:rPr>
          <w:rFonts w:cs="Arial"/>
          <w:lang w:val="ru-RU" w:eastAsia="zh-CN"/>
        </w:rPr>
      </w:pPr>
      <w:r w:rsidRPr="00957F33">
        <w:rPr>
          <w:rFonts w:cs="Arial"/>
          <w:lang w:val="ru-RU" w:eastAsia="zh-CN"/>
        </w:rPr>
        <w:t xml:space="preserve">Гарантни рок за предмет набавке износи </w:t>
      </w:r>
      <w:r w:rsidRPr="00957F33">
        <w:rPr>
          <w:rFonts w:cs="Arial"/>
          <w:lang w:val="sr-Cyrl-CS"/>
        </w:rPr>
        <w:t xml:space="preserve">минимум 18 месеци од дана када је  извршен </w:t>
      </w:r>
      <w:r w:rsidRPr="00957F33">
        <w:rPr>
          <w:rFonts w:cs="Arial"/>
          <w:lang w:val="ru-RU" w:eastAsia="zh-CN"/>
        </w:rPr>
        <w:t>квантитативни и квалитативни пријем  добара, односно 12 месеци од датума уградње.</w:t>
      </w:r>
    </w:p>
    <w:p w14:paraId="30D8E1DC" w14:textId="77777777" w:rsidR="00957F33" w:rsidRPr="00957F33" w:rsidRDefault="00957F33" w:rsidP="00957F33">
      <w:pPr>
        <w:spacing w:before="0"/>
        <w:rPr>
          <w:rFonts w:cs="Arial"/>
          <w:lang w:val="ru-RU" w:eastAsia="zh-CN"/>
        </w:rPr>
      </w:pPr>
    </w:p>
    <w:p w14:paraId="0B5D6F5F" w14:textId="77777777" w:rsidR="00957F33" w:rsidRPr="00957F33" w:rsidRDefault="00957F33" w:rsidP="00957F33">
      <w:pPr>
        <w:spacing w:before="0"/>
        <w:rPr>
          <w:rFonts w:cs="Arial"/>
          <w:lang w:val="ru-RU" w:eastAsia="zh-CN"/>
        </w:rPr>
      </w:pPr>
      <w:r w:rsidRPr="00957F33">
        <w:rPr>
          <w:rFonts w:cs="Arial"/>
          <w:lang w:val="sr-Cyrl-CS" w:eastAsia="zh-CN"/>
        </w:rPr>
        <w:t xml:space="preserve">Изабрани </w:t>
      </w:r>
      <w:r w:rsidRPr="00957F33">
        <w:rPr>
          <w:rFonts w:cs="Arial"/>
          <w:lang w:val="ru-RU" w:eastAsia="zh-CN"/>
        </w:rPr>
        <w:t xml:space="preserve">Понуђач је дужан да о свом трошку отклони све евентуалне недостатке у току трајања гарантног рока. </w:t>
      </w:r>
    </w:p>
    <w:p w14:paraId="7508A431" w14:textId="77777777" w:rsidR="009B3371" w:rsidRPr="00611597" w:rsidRDefault="009B3371" w:rsidP="006C6FDF">
      <w:pPr>
        <w:spacing w:before="0"/>
        <w:rPr>
          <w:rFonts w:cs="Arial"/>
          <w:i/>
          <w:lang w:val="ru-RU" w:eastAsia="zh-CN"/>
        </w:rPr>
      </w:pPr>
    </w:p>
    <w:p w14:paraId="73749A96" w14:textId="26D507CC"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0"/>
      <w:bookmarkEnd w:id="231"/>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1876E21E"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A037BA">
        <w:rPr>
          <w:rFonts w:cs="Arial"/>
          <w:lang w:val="ru-RU"/>
        </w:rPr>
        <w:t xml:space="preserve">ктропривреда Србије“ Београд, ул. Балканска бр. 13 </w:t>
      </w:r>
      <w:r w:rsidR="00E06D10" w:rsidRPr="00611597">
        <w:rPr>
          <w:rFonts w:cs="Arial"/>
          <w:lang w:val="ru-RU"/>
        </w:rPr>
        <w:t>–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0E455D">
        <w:rPr>
          <w:rFonts w:cs="Arial"/>
          <w:lang w:val="sr-Cyrl-RS"/>
        </w:rPr>
        <w:lastRenderedPageBreak/>
        <w:t>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Pr="00611597" w:rsidRDefault="008D2B23" w:rsidP="008D2B23">
      <w:pPr>
        <w:autoSpaceDE w:val="0"/>
        <w:autoSpaceDN w:val="0"/>
        <w:adjustRightInd w:val="0"/>
        <w:spacing w:before="0"/>
        <w:ind w:right="-426"/>
        <w:rPr>
          <w:rFonts w:eastAsia="Calibri" w:cs="Arial"/>
          <w:i/>
          <w:lang w:val="ru-RU"/>
        </w:rPr>
      </w:pPr>
    </w:p>
    <w:p w14:paraId="59FC78B9" w14:textId="01DCB986" w:rsidR="008D2B23" w:rsidRPr="000E455D"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0E455D">
        <w:rPr>
          <w:rFonts w:cs="Arial"/>
        </w:rPr>
        <w:t>Рок важења понуде</w:t>
      </w:r>
      <w:bookmarkEnd w:id="232"/>
      <w:bookmarkEnd w:id="233"/>
    </w:p>
    <w:p w14:paraId="45B02713" w14:textId="5F666BD9"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14:paraId="11D7E3E3" w14:textId="77777777"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14:paraId="3229CB01" w14:textId="77777777" w:rsidR="00F066DE" w:rsidRPr="00611597" w:rsidRDefault="00F066DE" w:rsidP="00C84CBA">
      <w:pPr>
        <w:spacing w:before="0"/>
        <w:ind w:left="1571"/>
        <w:rPr>
          <w:rFonts w:cs="Arial"/>
          <w:lang w:val="ru-RU"/>
        </w:rPr>
      </w:pPr>
    </w:p>
    <w:p w14:paraId="3E5DE9C2"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AC47F3">
      <w:pPr>
        <w:pStyle w:val="KDPodnaslov2"/>
        <w:numPr>
          <w:ilvl w:val="1"/>
          <w:numId w:val="24"/>
        </w:numPr>
        <w:spacing w:before="0"/>
        <w:jc w:val="both"/>
        <w:rPr>
          <w:rFonts w:cs="Arial"/>
        </w:rPr>
      </w:pPr>
      <w:r w:rsidRPr="000E455D">
        <w:rPr>
          <w:rFonts w:cs="Arial"/>
        </w:rPr>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AC47F3">
      <w:pPr>
        <w:pStyle w:val="KDPodnaslov2"/>
        <w:numPr>
          <w:ilvl w:val="1"/>
          <w:numId w:val="24"/>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AC47F3">
      <w:pPr>
        <w:pStyle w:val="KDPodnaslov2"/>
        <w:numPr>
          <w:ilvl w:val="1"/>
          <w:numId w:val="24"/>
        </w:numPr>
        <w:spacing w:before="0"/>
        <w:jc w:val="both"/>
        <w:rPr>
          <w:rFonts w:cs="Arial"/>
        </w:rPr>
      </w:pPr>
      <w:bookmarkStart w:id="234" w:name="_Toc441651602"/>
      <w:bookmarkStart w:id="235" w:name="_Toc442559913"/>
      <w:r w:rsidRPr="000E455D">
        <w:rPr>
          <w:rFonts w:cs="Arial"/>
        </w:rPr>
        <w:t>Додатне информације и објашњења</w:t>
      </w:r>
      <w:bookmarkEnd w:id="234"/>
      <w:bookmarkEnd w:id="235"/>
    </w:p>
    <w:p w14:paraId="1136E431" w14:textId="348B5987"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 xml:space="preserve">при чему може да укаже Наручиоцу и на евентуално уочене недостатке и неправилности у конкурсној </w:t>
      </w:r>
      <w:r w:rsidR="00B505E8" w:rsidRPr="000E455D">
        <w:rPr>
          <w:rFonts w:cs="Arial"/>
          <w:lang w:val="ru-RU"/>
        </w:rPr>
        <w:lastRenderedPageBreak/>
        <w:t>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D035CC">
        <w:rPr>
          <w:rFonts w:cs="Arial"/>
          <w:lang w:val="ru-RU"/>
        </w:rPr>
        <w:t>3100/0047/2019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5" w:history="1">
        <w:r w:rsidR="00134051">
          <w:rPr>
            <w:rStyle w:val="Hyperlink"/>
            <w:rFonts w:cs="Arial"/>
            <w:b/>
            <w:color w:val="auto"/>
            <w:u w:val="none"/>
          </w:rPr>
          <w:t>nevena.vasic</w:t>
        </w:r>
        <w:r w:rsidR="00207B40" w:rsidRPr="00213678">
          <w:rPr>
            <w:rStyle w:val="Hyperlink"/>
            <w:rFonts w:cs="Arial"/>
            <w:b/>
            <w:color w:val="auto"/>
            <w:u w:val="none"/>
            <w:lang w:val="ru-RU"/>
          </w:rPr>
          <w:t>@te-ko.rs</w:t>
        </w:r>
      </w:hyperlink>
      <w:r w:rsidRPr="000E455D">
        <w:rPr>
          <w:rFonts w:cs="Arial"/>
          <w:lang w:val="ru-RU"/>
        </w:rPr>
        <w:t>,</w:t>
      </w:r>
      <w:r w:rsidR="00F420B2">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AC47F3">
      <w:pPr>
        <w:pStyle w:val="KDPodnaslov2"/>
        <w:numPr>
          <w:ilvl w:val="1"/>
          <w:numId w:val="24"/>
        </w:numPr>
        <w:spacing w:before="0"/>
        <w:jc w:val="both"/>
        <w:rPr>
          <w:rFonts w:cs="Arial"/>
        </w:rPr>
      </w:pPr>
      <w:bookmarkStart w:id="236" w:name="_Toc441651603"/>
      <w:bookmarkStart w:id="237" w:name="_Toc442559914"/>
      <w:r w:rsidRPr="000E455D">
        <w:rPr>
          <w:rFonts w:cs="Arial"/>
        </w:rPr>
        <w:t>Трошкови понуде</w:t>
      </w:r>
      <w:bookmarkEnd w:id="236"/>
      <w:bookmarkEnd w:id="237"/>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AC47F3">
      <w:pPr>
        <w:pStyle w:val="KDPodnaslov2"/>
        <w:numPr>
          <w:ilvl w:val="1"/>
          <w:numId w:val="24"/>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AC47F3">
      <w:pPr>
        <w:pStyle w:val="KDPodnaslov2"/>
        <w:numPr>
          <w:ilvl w:val="1"/>
          <w:numId w:val="24"/>
        </w:numPr>
        <w:spacing w:before="0"/>
        <w:jc w:val="both"/>
        <w:rPr>
          <w:rFonts w:cs="Arial"/>
        </w:rPr>
      </w:pPr>
      <w:bookmarkStart w:id="238" w:name="_Toc442559917"/>
      <w:bookmarkStart w:id="239" w:name="_Toc441651606"/>
      <w:r w:rsidRPr="000E455D">
        <w:rPr>
          <w:rFonts w:cs="Arial"/>
        </w:rPr>
        <w:t>Разлози за одбијање понуде</w:t>
      </w:r>
      <w:bookmarkEnd w:id="238"/>
      <w:r w:rsidRPr="000E455D">
        <w:rPr>
          <w:rFonts w:cs="Arial"/>
        </w:rPr>
        <w:t xml:space="preserve"> </w:t>
      </w:r>
      <w:bookmarkEnd w:id="239"/>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lastRenderedPageBreak/>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C06496" w:rsidRDefault="00B56161" w:rsidP="00AC47F3">
      <w:pPr>
        <w:pStyle w:val="KDPodnaslov2"/>
        <w:numPr>
          <w:ilvl w:val="1"/>
          <w:numId w:val="24"/>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AC47F3">
      <w:pPr>
        <w:pStyle w:val="KDPodnaslov2"/>
        <w:numPr>
          <w:ilvl w:val="1"/>
          <w:numId w:val="24"/>
        </w:numPr>
        <w:spacing w:before="0"/>
        <w:jc w:val="both"/>
        <w:rPr>
          <w:rFonts w:cs="Arial"/>
          <w:lang w:val="ru-RU"/>
        </w:rPr>
      </w:pPr>
      <w:bookmarkStart w:id="240" w:name="_Toc441651607"/>
      <w:bookmarkStart w:id="241" w:name="_Toc442559918"/>
      <w:r w:rsidRPr="000E455D">
        <w:rPr>
          <w:rFonts w:cs="Arial"/>
          <w:lang w:val="ru-RU"/>
        </w:rPr>
        <w:t>Н</w:t>
      </w:r>
      <w:r w:rsidRPr="000E455D">
        <w:rPr>
          <w:rFonts w:cs="Arial"/>
        </w:rPr>
        <w:t>егативне референце</w:t>
      </w:r>
      <w:bookmarkEnd w:id="240"/>
      <w:bookmarkEnd w:id="241"/>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AC47F3">
      <w:pPr>
        <w:pStyle w:val="KDPodnaslov2"/>
        <w:numPr>
          <w:ilvl w:val="1"/>
          <w:numId w:val="24"/>
        </w:numPr>
        <w:spacing w:before="0"/>
        <w:jc w:val="both"/>
        <w:rPr>
          <w:rFonts w:cs="Arial"/>
        </w:rPr>
      </w:pPr>
      <w:bookmarkStart w:id="242" w:name="_Toc441651608"/>
      <w:bookmarkStart w:id="243" w:name="_Toc442559919"/>
      <w:r w:rsidRPr="000E455D">
        <w:rPr>
          <w:rFonts w:cs="Arial"/>
        </w:rPr>
        <w:lastRenderedPageBreak/>
        <w:t>Увид у документацију</w:t>
      </w:r>
      <w:bookmarkEnd w:id="242"/>
      <w:bookmarkEnd w:id="243"/>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AC47F3">
      <w:pPr>
        <w:pStyle w:val="KDPodnaslov2"/>
        <w:numPr>
          <w:ilvl w:val="1"/>
          <w:numId w:val="24"/>
        </w:numPr>
        <w:spacing w:before="0"/>
        <w:jc w:val="both"/>
        <w:rPr>
          <w:rFonts w:cs="Arial"/>
        </w:rPr>
      </w:pPr>
      <w:bookmarkStart w:id="244" w:name="_Toc441651609"/>
      <w:bookmarkStart w:id="245" w:name="_Toc442559920"/>
      <w:r w:rsidRPr="000E455D">
        <w:rPr>
          <w:rFonts w:cs="Arial"/>
          <w:lang w:val="ru-RU"/>
        </w:rPr>
        <w:t>З</w:t>
      </w:r>
      <w:r w:rsidRPr="000E455D">
        <w:rPr>
          <w:rFonts w:cs="Arial"/>
        </w:rPr>
        <w:t>аштита права понуђача</w:t>
      </w:r>
      <w:bookmarkEnd w:id="244"/>
      <w:bookmarkEnd w:id="245"/>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48106AC6"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w:t>
      </w:r>
      <w:r w:rsidR="00593F39">
        <w:rPr>
          <w:rFonts w:cs="Arial"/>
          <w:lang w:val="sr-Cyrl-RS" w:bidi="en-US"/>
        </w:rPr>
        <w:t xml:space="preserve"> </w:t>
      </w:r>
      <w:r w:rsidR="003E0D90" w:rsidRPr="000E455D">
        <w:rPr>
          <w:rFonts w:cs="Arial"/>
          <w:lang w:val="sr-Cyrl-RS" w:bidi="en-US"/>
        </w:rPr>
        <w:t>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D035CC">
        <w:rPr>
          <w:rFonts w:cs="Arial"/>
          <w:lang w:val="ru-RU" w:bidi="en-US"/>
        </w:rPr>
        <w:t>3100/0047/2019</w:t>
      </w:r>
      <w:r w:rsidRPr="00611597">
        <w:rPr>
          <w:rFonts w:cs="Arial"/>
          <w:lang w:val="ru-RU" w:bidi="en-US"/>
        </w:rPr>
        <w:t>, а копија се истовремено доставља Републичкој комисији.</w:t>
      </w:r>
    </w:p>
    <w:p w14:paraId="49D95D4C" w14:textId="4B30790D"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7" w:history="1">
        <w:r w:rsidR="00134051">
          <w:rPr>
            <w:rStyle w:val="Hyperlink"/>
            <w:rFonts w:cs="Arial"/>
            <w:b/>
            <w:color w:val="auto"/>
            <w:u w:val="none"/>
            <w:lang w:val="sr-Latn-RS"/>
          </w:rPr>
          <w:t>nevena.vasic</w:t>
        </w:r>
        <w:r w:rsidR="00C7275C" w:rsidRPr="00213678">
          <w:rPr>
            <w:rStyle w:val="Hyperlink"/>
            <w:rFonts w:cs="Arial"/>
            <w:b/>
            <w:color w:val="auto"/>
            <w:u w:val="none"/>
            <w:lang w:val="ru-RU"/>
          </w:rPr>
          <w:t>@te-ko.rs</w:t>
        </w:r>
      </w:hyperlink>
      <w:r w:rsidR="00C84CBA" w:rsidRPr="00213678">
        <w:rPr>
          <w:rFonts w:cs="Arial"/>
          <w:b/>
          <w:lang w:val="sr-Cyrl-RS" w:bidi="en-US"/>
        </w:rPr>
        <w:t>,</w:t>
      </w:r>
      <w:r w:rsidRPr="00611597">
        <w:rPr>
          <w:rFonts w:cs="Arial"/>
          <w:lang w:val="ru-RU" w:bidi="en-US"/>
        </w:rPr>
        <w:t xml:space="preserve"> радним данима (понедељак-петак) од </w:t>
      </w:r>
      <w:r w:rsidR="00213678">
        <w:rPr>
          <w:rFonts w:cs="Arial"/>
          <w:lang w:val="ru-RU" w:bidi="en-US"/>
        </w:rPr>
        <w:t>7:</w:t>
      </w:r>
      <w:r w:rsidR="008824F8" w:rsidRPr="00611597">
        <w:rPr>
          <w:rFonts w:cs="Arial"/>
          <w:lang w:val="ru-RU" w:bidi="en-US"/>
        </w:rPr>
        <w:t>00 до 1</w:t>
      </w:r>
      <w:r w:rsidR="00C14152" w:rsidRPr="000E455D">
        <w:rPr>
          <w:rFonts w:cs="Arial"/>
          <w:lang w:val="sr-Cyrl-RS" w:bidi="en-US"/>
        </w:rPr>
        <w:t>5</w:t>
      </w:r>
      <w:r w:rsidR="00213678">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11597" w:rsidRDefault="0088682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3C7B1B34"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D035CC">
        <w:rPr>
          <w:rFonts w:cs="Arial"/>
          <w:lang w:val="sr-Latn-RS"/>
        </w:rPr>
        <w:t>0047</w:t>
      </w:r>
      <w:r w:rsidR="00BE52EA">
        <w:rPr>
          <w:rFonts w:cs="Arial"/>
          <w:lang w:val="sr-Cyrl-C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D035CC">
        <w:rPr>
          <w:rFonts w:cs="Arial"/>
          <w:lang w:val="sr-Cyrl-CS"/>
        </w:rPr>
        <w:t>3100/0047/2019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611597" w:rsidRDefault="00886827" w:rsidP="00886827">
      <w:pPr>
        <w:pStyle w:val="KDParagraf"/>
        <w:spacing w:before="0"/>
        <w:rPr>
          <w:rFonts w:cs="Arial"/>
          <w:lang w:val="ru-RU" w:bidi="en-US"/>
        </w:rPr>
      </w:pPr>
    </w:p>
    <w:p w14:paraId="46EDD1F6" w14:textId="77777777" w:rsidR="00956C55" w:rsidRDefault="00956C55" w:rsidP="00886827">
      <w:pPr>
        <w:pStyle w:val="KDParagraf"/>
        <w:spacing w:before="0"/>
        <w:rPr>
          <w:rFonts w:cs="Arial"/>
          <w:b/>
          <w:lang w:val="ru-RU" w:bidi="en-US"/>
        </w:rPr>
      </w:pPr>
    </w:p>
    <w:p w14:paraId="2C9CB418" w14:textId="77777777" w:rsidR="00956C55" w:rsidRDefault="00956C55" w:rsidP="00886827">
      <w:pPr>
        <w:pStyle w:val="KDParagraf"/>
        <w:spacing w:before="0"/>
        <w:rPr>
          <w:rFonts w:cs="Arial"/>
          <w:b/>
          <w:lang w:val="ru-RU" w:bidi="en-US"/>
        </w:rPr>
      </w:pPr>
    </w:p>
    <w:p w14:paraId="12B5BB83" w14:textId="77777777" w:rsidR="00956C55" w:rsidRDefault="00956C55" w:rsidP="00886827">
      <w:pPr>
        <w:pStyle w:val="KDParagraf"/>
        <w:spacing w:before="0"/>
        <w:rPr>
          <w:rFonts w:cs="Arial"/>
          <w:b/>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611597">
        <w:rPr>
          <w:rFonts w:cs="Arial"/>
          <w:lang w:val="ru-RU" w:bidi="en-US"/>
        </w:rPr>
        <w:lastRenderedPageBreak/>
        <w:t>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Pr="00611597" w:rsidRDefault="00886827"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611597">
        <w:rPr>
          <w:rFonts w:cs="Arial"/>
          <w:lang w:val="ru-RU" w:bidi="en-US"/>
        </w:rPr>
        <w:lastRenderedPageBreak/>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2EEF2F2A" w14:textId="77777777" w:rsidR="00213678" w:rsidRPr="00611597" w:rsidRDefault="00213678" w:rsidP="00886827">
      <w:pPr>
        <w:pStyle w:val="KDParagraf"/>
        <w:spacing w:before="0"/>
        <w:rPr>
          <w:rFonts w:cs="Arial"/>
          <w:lang w:val="ru-RU" w:bidi="en-US"/>
        </w:rPr>
      </w:pP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0E455D" w:rsidRPr="000E455D" w14:paraId="3FEDA7A7" w14:textId="77777777" w:rsidTr="00DD7DCD">
        <w:trPr>
          <w:trHeight w:val="30"/>
        </w:trPr>
        <w:tc>
          <w:tcPr>
            <w:tcW w:w="9180"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DD7DCD">
        <w:trPr>
          <w:trHeight w:val="20"/>
        </w:trPr>
        <w:tc>
          <w:tcPr>
            <w:tcW w:w="4586"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594"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DD7DCD">
        <w:trPr>
          <w:trHeight w:val="20"/>
        </w:trPr>
        <w:tc>
          <w:tcPr>
            <w:tcW w:w="4586"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DD7DCD">
        <w:trPr>
          <w:trHeight w:val="20"/>
        </w:trPr>
        <w:tc>
          <w:tcPr>
            <w:tcW w:w="4586"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DD7DCD">
        <w:trPr>
          <w:trHeight w:val="1113"/>
        </w:trPr>
        <w:tc>
          <w:tcPr>
            <w:tcW w:w="4586"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594"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DD7DCD">
        <w:trPr>
          <w:trHeight w:val="1689"/>
        </w:trPr>
        <w:tc>
          <w:tcPr>
            <w:tcW w:w="4586"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594"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DD7DCD">
        <w:trPr>
          <w:trHeight w:val="20"/>
        </w:trPr>
        <w:tc>
          <w:tcPr>
            <w:tcW w:w="4586"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594"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DD7DCD">
        <w:trPr>
          <w:trHeight w:val="20"/>
        </w:trPr>
        <w:tc>
          <w:tcPr>
            <w:tcW w:w="4586"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594"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DD7DCD">
        <w:trPr>
          <w:trHeight w:val="20"/>
        </w:trPr>
        <w:tc>
          <w:tcPr>
            <w:tcW w:w="4586" w:type="dxa"/>
            <w:shd w:val="clear" w:color="auto" w:fill="auto"/>
          </w:tcPr>
          <w:p w14:paraId="1E2CED8A" w14:textId="77777777" w:rsidR="00886827" w:rsidRPr="000E455D" w:rsidRDefault="00886827" w:rsidP="00886827">
            <w:pPr>
              <w:pStyle w:val="KDParagraf"/>
              <w:spacing w:before="0"/>
              <w:rPr>
                <w:rFonts w:cs="Arial"/>
                <w:lang w:bidi="en-US"/>
              </w:rPr>
            </w:pPr>
          </w:p>
        </w:tc>
        <w:tc>
          <w:tcPr>
            <w:tcW w:w="4594"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0E455D" w:rsidRPr="000E455D" w14:paraId="45D4D5DE" w14:textId="77777777" w:rsidTr="00DD7DCD">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394"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DD7DCD">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394"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DD7DCD">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394"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DD7DCD">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394"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DD7DCD">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394"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DD7DCD">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394"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DD7DCD">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394"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46" w:name="_Toc441651610"/>
      <w:bookmarkStart w:id="247" w:name="_Toc442559921"/>
    </w:p>
    <w:p w14:paraId="262D1BC8" w14:textId="064C1873" w:rsidR="008D2B23" w:rsidRPr="000E455D" w:rsidRDefault="008D2B23" w:rsidP="00AC47F3">
      <w:pPr>
        <w:pStyle w:val="KDPodnaslov2"/>
        <w:numPr>
          <w:ilvl w:val="1"/>
          <w:numId w:val="24"/>
        </w:numPr>
        <w:spacing w:before="0"/>
        <w:jc w:val="both"/>
        <w:rPr>
          <w:rFonts w:cs="Arial"/>
        </w:rPr>
      </w:pPr>
      <w:r w:rsidRPr="000E455D">
        <w:rPr>
          <w:rFonts w:cs="Arial"/>
        </w:rPr>
        <w:t>Закључивање уговора</w:t>
      </w:r>
      <w:bookmarkEnd w:id="246"/>
      <w:bookmarkEnd w:id="247"/>
    </w:p>
    <w:p w14:paraId="3D78D63C" w14:textId="3AFBEABF"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14:paraId="5FBF9928" w14:textId="38F25132" w:rsidR="008D2B23" w:rsidRPr="000E455D" w:rsidRDefault="008D2B23" w:rsidP="008D2B23">
      <w:pPr>
        <w:spacing w:before="0"/>
        <w:rPr>
          <w:rFonts w:cs="Arial"/>
          <w:lang w:val="ru-RU"/>
        </w:rPr>
      </w:pPr>
      <w:r w:rsidRPr="000E455D">
        <w:rPr>
          <w:rFonts w:cs="Arial"/>
          <w:lang w:val="ru-RU"/>
        </w:rPr>
        <w:lastRenderedPageBreak/>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14:paraId="3C988C83" w14:textId="77777777"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0E455D" w:rsidRDefault="002456A6" w:rsidP="007E3AF6">
      <w:pPr>
        <w:spacing w:before="0"/>
        <w:rPr>
          <w:rFonts w:cs="Arial"/>
          <w:lang w:val="ru-RU"/>
        </w:rPr>
      </w:pPr>
    </w:p>
    <w:p w14:paraId="762E3950" w14:textId="77777777" w:rsidR="008D2B23" w:rsidRPr="000E455D" w:rsidRDefault="008D2B23" w:rsidP="00AC47F3">
      <w:pPr>
        <w:pStyle w:val="KDPodnaslov2"/>
        <w:numPr>
          <w:ilvl w:val="1"/>
          <w:numId w:val="24"/>
        </w:numPr>
        <w:spacing w:before="0"/>
        <w:jc w:val="both"/>
        <w:rPr>
          <w:rFonts w:cs="Arial"/>
        </w:rPr>
      </w:pPr>
      <w:bookmarkStart w:id="248" w:name="_Toc441651611"/>
      <w:bookmarkStart w:id="249" w:name="_Toc442559922"/>
      <w:r w:rsidRPr="000E455D">
        <w:rPr>
          <w:rFonts w:cs="Arial"/>
        </w:rPr>
        <w:t>Измене током трајања уговора</w:t>
      </w:r>
      <w:bookmarkEnd w:id="248"/>
      <w:bookmarkEnd w:id="249"/>
    </w:p>
    <w:p w14:paraId="6659981D" w14:textId="7505C025"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14:paraId="49E58614" w14:textId="15B226CC"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14:paraId="728D30CC" w14:textId="1D3BE486" w:rsidR="00922EDB" w:rsidRPr="000E455D" w:rsidRDefault="00922EDB" w:rsidP="00922EDB">
      <w:pPr>
        <w:spacing w:before="0"/>
        <w:rPr>
          <w:rFonts w:cs="Arial"/>
          <w:lang w:eastAsia="sr-Latn-CS"/>
        </w:rPr>
      </w:pPr>
    </w:p>
    <w:p w14:paraId="1DBABD20" w14:textId="77777777" w:rsidR="00922EDB" w:rsidRPr="000E455D" w:rsidRDefault="00922EDB" w:rsidP="00922EDB">
      <w:pPr>
        <w:spacing w:before="0"/>
        <w:rPr>
          <w:rFonts w:cs="Arial"/>
          <w:lang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7B891438" w14:textId="77777777" w:rsidR="00465640" w:rsidRPr="000E455D" w:rsidRDefault="00465640" w:rsidP="00922EDB">
      <w:pPr>
        <w:spacing w:before="0"/>
        <w:rPr>
          <w:rFonts w:cs="Arial"/>
          <w:lang w:eastAsia="sr-Latn-CS"/>
        </w:rPr>
      </w:pPr>
    </w:p>
    <w:p w14:paraId="54D99E78" w14:textId="77777777" w:rsidR="00465640" w:rsidRPr="000E455D" w:rsidRDefault="00465640" w:rsidP="00922EDB">
      <w:pPr>
        <w:spacing w:before="0"/>
        <w:rPr>
          <w:rFonts w:cs="Arial"/>
          <w:lang w:eastAsia="sr-Latn-CS"/>
        </w:rPr>
      </w:pPr>
    </w:p>
    <w:p w14:paraId="1E39E01A" w14:textId="77777777" w:rsidR="002456A6" w:rsidRPr="000E455D" w:rsidRDefault="002456A6" w:rsidP="00922EDB">
      <w:pPr>
        <w:spacing w:before="0"/>
        <w:rPr>
          <w:rFonts w:cs="Arial"/>
          <w:lang w:eastAsia="sr-Latn-CS"/>
        </w:rPr>
      </w:pPr>
    </w:p>
    <w:p w14:paraId="2D570B81" w14:textId="77777777" w:rsidR="002456A6" w:rsidRPr="000E455D" w:rsidRDefault="002456A6" w:rsidP="00922EDB">
      <w:pPr>
        <w:spacing w:before="0"/>
        <w:rPr>
          <w:rFonts w:cs="Arial"/>
          <w:lang w:eastAsia="sr-Latn-CS"/>
        </w:rPr>
      </w:pPr>
    </w:p>
    <w:p w14:paraId="7F612754" w14:textId="77777777" w:rsidR="002456A6" w:rsidRPr="000E455D" w:rsidRDefault="002456A6" w:rsidP="00922EDB">
      <w:pPr>
        <w:spacing w:before="0"/>
        <w:rPr>
          <w:rFonts w:cs="Arial"/>
          <w:lang w:eastAsia="sr-Latn-CS"/>
        </w:rPr>
      </w:pPr>
    </w:p>
    <w:p w14:paraId="4D2ECF0E" w14:textId="77777777" w:rsidR="002456A6" w:rsidRPr="000E455D" w:rsidRDefault="002456A6" w:rsidP="00922EDB">
      <w:pPr>
        <w:spacing w:before="0"/>
        <w:rPr>
          <w:rFonts w:cs="Arial"/>
          <w:lang w:eastAsia="sr-Latn-CS"/>
        </w:rPr>
      </w:pPr>
    </w:p>
    <w:p w14:paraId="17CA2A93" w14:textId="77777777" w:rsidR="002456A6" w:rsidRPr="000E455D" w:rsidRDefault="002456A6" w:rsidP="00922EDB">
      <w:pPr>
        <w:spacing w:before="0"/>
        <w:rPr>
          <w:rFonts w:cs="Arial"/>
          <w:lang w:eastAsia="sr-Latn-CS"/>
        </w:rPr>
      </w:pPr>
    </w:p>
    <w:p w14:paraId="41CFFEC0" w14:textId="77777777" w:rsidR="002456A6" w:rsidRPr="000E455D" w:rsidRDefault="002456A6" w:rsidP="00922EDB">
      <w:pPr>
        <w:spacing w:before="0"/>
        <w:rPr>
          <w:rFonts w:cs="Arial"/>
          <w:lang w:eastAsia="sr-Latn-CS"/>
        </w:rPr>
      </w:pPr>
    </w:p>
    <w:p w14:paraId="636CF22D" w14:textId="77777777" w:rsidR="002456A6" w:rsidRPr="000E455D" w:rsidRDefault="002456A6" w:rsidP="00922EDB">
      <w:pPr>
        <w:spacing w:before="0"/>
        <w:rPr>
          <w:rFonts w:cs="Arial"/>
          <w:lang w:eastAsia="sr-Latn-CS"/>
        </w:rPr>
      </w:pPr>
    </w:p>
    <w:p w14:paraId="3BA1360A" w14:textId="77777777" w:rsidR="00465640" w:rsidRPr="000E455D" w:rsidRDefault="00465640" w:rsidP="00922EDB">
      <w:pPr>
        <w:spacing w:before="0"/>
        <w:rPr>
          <w:rFonts w:cs="Arial"/>
          <w:lang w:eastAsia="sr-Latn-CS"/>
        </w:rPr>
      </w:pPr>
    </w:p>
    <w:p w14:paraId="61E7DEAC" w14:textId="77777777" w:rsidR="00317F9C" w:rsidRDefault="00317F9C" w:rsidP="00956C55">
      <w:pPr>
        <w:spacing w:before="0"/>
        <w:rPr>
          <w:rFonts w:cs="Arial"/>
          <w:lang w:eastAsia="sr-Latn-CS"/>
        </w:rPr>
      </w:pPr>
    </w:p>
    <w:p w14:paraId="60E74C4E" w14:textId="77777777" w:rsidR="00956C55" w:rsidRDefault="00956C55" w:rsidP="00956C55">
      <w:pPr>
        <w:spacing w:before="0"/>
        <w:rPr>
          <w:rFonts w:cs="Arial"/>
          <w:lang w:eastAsia="sr-Latn-CS"/>
        </w:rPr>
      </w:pPr>
    </w:p>
    <w:p w14:paraId="175652D7" w14:textId="77777777" w:rsidR="00317F9C" w:rsidRDefault="00317F9C" w:rsidP="00465640">
      <w:pPr>
        <w:spacing w:before="0"/>
        <w:jc w:val="center"/>
        <w:rPr>
          <w:rFonts w:cs="Arial"/>
          <w:lang w:eastAsia="sr-Latn-CS"/>
        </w:rPr>
      </w:pPr>
    </w:p>
    <w:p w14:paraId="4430C03C" w14:textId="77777777" w:rsidR="00213678" w:rsidRPr="00735A36" w:rsidRDefault="00213678" w:rsidP="00213678">
      <w:pPr>
        <w:spacing w:before="0"/>
        <w:rPr>
          <w:rFonts w:cs="Arial"/>
          <w:lang w:val="sr-Cyrl-CS" w:eastAsia="sr-Latn-CS"/>
        </w:rPr>
      </w:pPr>
    </w:p>
    <w:p w14:paraId="09149885" w14:textId="77777777" w:rsidR="00AB001A" w:rsidRDefault="00AB001A" w:rsidP="00AC4001">
      <w:pPr>
        <w:spacing w:before="0"/>
        <w:rPr>
          <w:rFonts w:cs="Arial"/>
          <w:lang w:eastAsia="sr-Latn-CS"/>
        </w:rPr>
      </w:pPr>
    </w:p>
    <w:p w14:paraId="137BA890" w14:textId="77777777" w:rsidR="00926089" w:rsidRDefault="00926089" w:rsidP="00AC4001">
      <w:pPr>
        <w:spacing w:before="0"/>
        <w:rPr>
          <w:rFonts w:cs="Arial"/>
          <w:lang w:eastAsia="sr-Latn-CS"/>
        </w:rPr>
      </w:pPr>
    </w:p>
    <w:p w14:paraId="09FE5436" w14:textId="77777777" w:rsidR="00926089" w:rsidRDefault="00926089" w:rsidP="00AC4001">
      <w:pPr>
        <w:spacing w:before="0"/>
        <w:rPr>
          <w:rFonts w:cs="Arial"/>
          <w:lang w:eastAsia="sr-Latn-CS"/>
        </w:rPr>
      </w:pPr>
    </w:p>
    <w:p w14:paraId="7CF1626C" w14:textId="77777777" w:rsidR="00926089" w:rsidRDefault="00926089" w:rsidP="00AC4001">
      <w:pPr>
        <w:spacing w:before="0"/>
        <w:rPr>
          <w:rFonts w:cs="Arial"/>
          <w:lang w:eastAsia="sr-Latn-CS"/>
        </w:rPr>
      </w:pPr>
    </w:p>
    <w:p w14:paraId="5359BC06" w14:textId="77777777" w:rsidR="00926089" w:rsidRDefault="00926089" w:rsidP="00AC4001">
      <w:pPr>
        <w:spacing w:before="0"/>
        <w:rPr>
          <w:rFonts w:cs="Arial"/>
          <w:lang w:eastAsia="sr-Latn-CS"/>
        </w:rPr>
      </w:pPr>
    </w:p>
    <w:p w14:paraId="348F1682" w14:textId="77777777" w:rsidR="00926089" w:rsidRDefault="00926089" w:rsidP="00AC4001">
      <w:pPr>
        <w:spacing w:before="0"/>
        <w:rPr>
          <w:rFonts w:cs="Arial"/>
          <w:lang w:eastAsia="sr-Latn-CS"/>
        </w:rPr>
      </w:pPr>
    </w:p>
    <w:p w14:paraId="705F5B61" w14:textId="77777777" w:rsidR="00926089" w:rsidRDefault="00926089" w:rsidP="00AC4001">
      <w:pPr>
        <w:spacing w:before="0"/>
        <w:rPr>
          <w:rFonts w:cs="Arial"/>
          <w:lang w:eastAsia="sr-Latn-CS"/>
        </w:rPr>
      </w:pPr>
    </w:p>
    <w:p w14:paraId="1541967F" w14:textId="77777777" w:rsidR="00926089" w:rsidRDefault="00926089" w:rsidP="00AC4001">
      <w:pPr>
        <w:spacing w:before="0"/>
        <w:rPr>
          <w:rFonts w:cs="Arial"/>
          <w:lang w:eastAsia="sr-Latn-CS"/>
        </w:rPr>
      </w:pPr>
    </w:p>
    <w:p w14:paraId="10373C2A" w14:textId="77777777" w:rsidR="00926089" w:rsidRDefault="00926089" w:rsidP="00AC4001">
      <w:pPr>
        <w:spacing w:before="0"/>
        <w:rPr>
          <w:rFonts w:cs="Arial"/>
          <w:lang w:eastAsia="sr-Latn-CS"/>
        </w:rPr>
      </w:pPr>
    </w:p>
    <w:p w14:paraId="320BC950" w14:textId="77777777" w:rsidR="00926089" w:rsidRDefault="00926089" w:rsidP="00AC4001">
      <w:pPr>
        <w:spacing w:before="0"/>
        <w:rPr>
          <w:rFonts w:cs="Arial"/>
          <w:lang w:eastAsia="sr-Latn-CS"/>
        </w:rPr>
      </w:pPr>
    </w:p>
    <w:p w14:paraId="0936C26E" w14:textId="77777777" w:rsidR="00926089" w:rsidRDefault="00926089" w:rsidP="00AC4001">
      <w:pPr>
        <w:spacing w:before="0"/>
        <w:rPr>
          <w:rFonts w:cs="Arial"/>
          <w:lang w:eastAsia="sr-Latn-CS"/>
        </w:rPr>
      </w:pPr>
    </w:p>
    <w:p w14:paraId="14CDAA90" w14:textId="77777777" w:rsidR="00926089" w:rsidRDefault="00926089" w:rsidP="00AC4001">
      <w:pPr>
        <w:spacing w:before="0"/>
        <w:rPr>
          <w:rFonts w:cs="Arial"/>
          <w:lang w:eastAsia="sr-Latn-CS"/>
        </w:rPr>
      </w:pPr>
    </w:p>
    <w:p w14:paraId="31151D6C" w14:textId="77777777" w:rsidR="00926089" w:rsidRPr="000E455D" w:rsidRDefault="00926089" w:rsidP="00AC4001">
      <w:pPr>
        <w:spacing w:before="0"/>
        <w:rPr>
          <w:rFonts w:cs="Arial"/>
          <w:lang w:eastAsia="sr-Latn-CS"/>
        </w:rPr>
      </w:pPr>
    </w:p>
    <w:p w14:paraId="762BCCE7" w14:textId="77777777" w:rsidR="00AB001A" w:rsidRPr="000E455D" w:rsidRDefault="00AB001A"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AC47F3">
      <w:pPr>
        <w:pStyle w:val="KDPodnaslov1"/>
        <w:numPr>
          <w:ilvl w:val="0"/>
          <w:numId w:val="24"/>
        </w:numPr>
        <w:spacing w:before="0"/>
        <w:jc w:val="center"/>
        <w:rPr>
          <w:rFonts w:cs="Arial"/>
        </w:rPr>
      </w:pPr>
      <w:r w:rsidRPr="000E455D">
        <w:rPr>
          <w:rFonts w:cs="Arial"/>
        </w:rPr>
        <w:t>ОБРАСЦИ</w:t>
      </w:r>
    </w:p>
    <w:p w14:paraId="7560E719" w14:textId="77777777" w:rsidR="0008263C" w:rsidRPr="000E455D" w:rsidRDefault="0008263C"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Pr="000E455D" w:rsidRDefault="00465640" w:rsidP="00922EDB">
      <w:pPr>
        <w:spacing w:before="0"/>
        <w:rPr>
          <w:rFonts w:cs="Arial"/>
          <w:lang w:eastAsia="sr-Latn-CS"/>
        </w:rPr>
      </w:pPr>
    </w:p>
    <w:p w14:paraId="65938DCC" w14:textId="77777777" w:rsidR="002456A6" w:rsidRDefault="002456A6" w:rsidP="00922EDB">
      <w:pPr>
        <w:spacing w:before="0"/>
        <w:rPr>
          <w:rFonts w:cs="Arial"/>
          <w:lang w:eastAsia="sr-Latn-CS"/>
        </w:rPr>
      </w:pPr>
    </w:p>
    <w:p w14:paraId="12167A2D" w14:textId="77777777" w:rsidR="00926089" w:rsidRDefault="00926089" w:rsidP="00922EDB">
      <w:pPr>
        <w:spacing w:before="0"/>
        <w:rPr>
          <w:rFonts w:cs="Arial"/>
          <w:lang w:eastAsia="sr-Latn-CS"/>
        </w:rPr>
      </w:pPr>
    </w:p>
    <w:p w14:paraId="0359BDD5" w14:textId="77777777" w:rsidR="00926089" w:rsidRDefault="00926089" w:rsidP="00922EDB">
      <w:pPr>
        <w:spacing w:before="0"/>
        <w:rPr>
          <w:rFonts w:cs="Arial"/>
          <w:lang w:eastAsia="sr-Latn-CS"/>
        </w:rPr>
      </w:pPr>
    </w:p>
    <w:p w14:paraId="24D451AC" w14:textId="77777777" w:rsidR="00926089" w:rsidRPr="000E455D" w:rsidRDefault="00926089"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2345C52A" w14:textId="77777777" w:rsidR="00AC4001" w:rsidRDefault="00AC4001" w:rsidP="00922EDB">
      <w:pPr>
        <w:spacing w:before="0"/>
        <w:rPr>
          <w:rFonts w:cs="Arial"/>
          <w:lang w:val="sr-Cyrl-CS" w:eastAsia="sr-Latn-CS"/>
        </w:rPr>
      </w:pPr>
    </w:p>
    <w:p w14:paraId="383F2D58" w14:textId="77777777" w:rsidR="00735A36" w:rsidRDefault="00735A36" w:rsidP="00922EDB">
      <w:pPr>
        <w:spacing w:before="0"/>
        <w:rPr>
          <w:rFonts w:cs="Arial"/>
          <w:lang w:val="sr-Cyrl-CS" w:eastAsia="sr-Latn-CS"/>
        </w:rPr>
      </w:pPr>
    </w:p>
    <w:p w14:paraId="6ABB56D1" w14:textId="77777777" w:rsidR="00735A36" w:rsidRDefault="00735A36" w:rsidP="00922EDB">
      <w:pPr>
        <w:spacing w:before="0"/>
        <w:rPr>
          <w:rFonts w:cs="Arial"/>
          <w:lang w:val="sr-Cyrl-CS" w:eastAsia="sr-Latn-CS"/>
        </w:rPr>
      </w:pPr>
    </w:p>
    <w:p w14:paraId="2FFE8591" w14:textId="77777777" w:rsidR="00735A36" w:rsidRPr="00735A36" w:rsidRDefault="00735A36" w:rsidP="00922EDB">
      <w:pPr>
        <w:spacing w:before="0"/>
        <w:rPr>
          <w:rFonts w:cs="Arial"/>
          <w:lang w:val="sr-Cyrl-CS" w:eastAsia="sr-Latn-CS"/>
        </w:rPr>
      </w:pPr>
    </w:p>
    <w:p w14:paraId="25764280" w14:textId="77777777" w:rsidR="00AB001A" w:rsidRPr="000E455D" w:rsidRDefault="00AB001A" w:rsidP="00922EDB">
      <w:pPr>
        <w:spacing w:before="0"/>
        <w:rPr>
          <w:rFonts w:cs="Arial"/>
          <w:lang w:eastAsia="sr-Latn-CS"/>
        </w:rPr>
      </w:pPr>
    </w:p>
    <w:p w14:paraId="44E201BD" w14:textId="77777777" w:rsidR="00AB001A" w:rsidRDefault="00AB001A" w:rsidP="00922EDB">
      <w:pPr>
        <w:spacing w:before="0"/>
        <w:rPr>
          <w:rFonts w:cs="Arial"/>
          <w:lang w:eastAsia="sr-Latn-CS"/>
        </w:rPr>
      </w:pPr>
    </w:p>
    <w:p w14:paraId="564DF2DD" w14:textId="77777777" w:rsidR="00B7389F" w:rsidRDefault="00B7389F" w:rsidP="00922EDB">
      <w:pPr>
        <w:spacing w:before="0"/>
        <w:rPr>
          <w:rFonts w:cs="Arial"/>
          <w:lang w:eastAsia="sr-Latn-CS"/>
        </w:rPr>
      </w:pPr>
    </w:p>
    <w:p w14:paraId="40A13925" w14:textId="77777777" w:rsidR="00C675F0" w:rsidRPr="000E455D" w:rsidRDefault="00C675F0" w:rsidP="00611597">
      <w:pPr>
        <w:pStyle w:val="KDObrazac"/>
        <w:spacing w:before="0"/>
        <w:jc w:val="both"/>
      </w:pPr>
      <w:bookmarkStart w:id="250" w:name="_Toc442559924"/>
    </w:p>
    <w:p w14:paraId="1727F978" w14:textId="24E5D557"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0"/>
    </w:p>
    <w:p w14:paraId="739A1FF2" w14:textId="77777777" w:rsidR="00343A18" w:rsidRPr="000E455D" w:rsidRDefault="00343A18" w:rsidP="00343A18">
      <w:pPr>
        <w:spacing w:before="0"/>
        <w:jc w:val="center"/>
        <w:rPr>
          <w:rStyle w:val="BookTitle"/>
          <w:rFonts w:cs="Arial"/>
        </w:rPr>
      </w:pPr>
      <w:r w:rsidRPr="000E455D">
        <w:rPr>
          <w:rStyle w:val="BookTitle"/>
          <w:rFonts w:cs="Arial"/>
        </w:rPr>
        <w:t>ОБРАЗАЦ ПОНУДЕ</w:t>
      </w:r>
    </w:p>
    <w:p w14:paraId="78C96918" w14:textId="77777777" w:rsidR="00343A18" w:rsidRPr="000E455D" w:rsidRDefault="00343A18" w:rsidP="00343A18">
      <w:pPr>
        <w:spacing w:before="0"/>
        <w:rPr>
          <w:rStyle w:val="BookTitle"/>
          <w:rFonts w:cs="Arial"/>
        </w:rPr>
      </w:pPr>
    </w:p>
    <w:p w14:paraId="61D1A4BE" w14:textId="1075B190" w:rsidR="00343A18" w:rsidRPr="00611597"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доб</w:t>
      </w:r>
      <w:r w:rsidR="00213678">
        <w:rPr>
          <w:rFonts w:eastAsia="TimesNewRomanPS-BoldMT" w:cs="Arial"/>
          <w:bCs/>
          <w:lang w:val="ru-RU"/>
        </w:rPr>
        <w:t>а</w:t>
      </w:r>
      <w:r w:rsidR="00F27B82" w:rsidRPr="00611597">
        <w:rPr>
          <w:rFonts w:eastAsia="TimesNewRomanPS-BoldMT" w:cs="Arial"/>
          <w:bCs/>
          <w:lang w:val="ru-RU"/>
        </w:rPr>
        <w:t>ра</w:t>
      </w:r>
      <w:r w:rsidR="00213678">
        <w:rPr>
          <w:rFonts w:eastAsia="TimesNewRomanPS-BoldMT" w:cs="Arial"/>
          <w:bCs/>
          <w:lang w:val="ru-RU"/>
        </w:rPr>
        <w:t>:</w:t>
      </w:r>
      <w:r w:rsidR="00F27B82" w:rsidRPr="00611597">
        <w:rPr>
          <w:rFonts w:eastAsia="TimesNewRomanPS-BoldMT" w:cs="Arial"/>
          <w:bCs/>
          <w:lang w:val="ru-RU"/>
        </w:rPr>
        <w:t xml:space="preserve"> </w:t>
      </w:r>
      <w:r w:rsidR="00D035CC">
        <w:rPr>
          <w:rFonts w:eastAsia="TimesNewRomanPS-BoldMT" w:cs="Arial"/>
          <w:b/>
          <w:bCs/>
          <w:lang w:val="ru-RU"/>
        </w:rPr>
        <w:t>КОМПЕНЗАТОРИ  ГУМЕНИ</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D035CC">
        <w:rPr>
          <w:rFonts w:eastAsia="TimesNewRomanPS-BoldMT" w:cs="Arial"/>
          <w:bCs/>
          <w:lang w:val="ru-RU"/>
        </w:rPr>
        <w:t>3100/0047/2019</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r w:rsidRPr="000E455D">
        <w:rPr>
          <w:rFonts w:cs="Arial"/>
          <w:b/>
          <w:bCs/>
          <w:iCs/>
        </w:rPr>
        <w:t>1)ОПШТИ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CD0CA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CD0CA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CD0CA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CD0CA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72F6E54C" w14:textId="77777777" w:rsidR="00213678" w:rsidRDefault="00213678" w:rsidP="00343A18">
      <w:pPr>
        <w:spacing w:before="0"/>
        <w:rPr>
          <w:rFonts w:cs="Arial"/>
          <w:b/>
          <w:i/>
          <w:iCs/>
          <w:lang w:val="ru-RU"/>
        </w:rPr>
      </w:pPr>
    </w:p>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009C18FA" w14:textId="77777777" w:rsidR="00AB001A" w:rsidRPr="00611597" w:rsidRDefault="00AB001A" w:rsidP="00343A18">
      <w:pPr>
        <w:spacing w:before="0"/>
        <w:rPr>
          <w:rFonts w:eastAsia="TimesNewRomanPSMT" w:cs="Arial"/>
          <w:bCs/>
          <w:lang w:val="ru-RU"/>
        </w:rPr>
      </w:pPr>
    </w:p>
    <w:p w14:paraId="7F76E088" w14:textId="77777777" w:rsidR="00AB001A" w:rsidRPr="00611597" w:rsidRDefault="00AB001A" w:rsidP="00343A18">
      <w:pPr>
        <w:spacing w:before="0"/>
        <w:rPr>
          <w:rFonts w:eastAsia="TimesNewRomanPSMT" w:cs="Arial"/>
          <w:bCs/>
          <w:lang w:val="ru-RU"/>
        </w:rPr>
      </w:pPr>
    </w:p>
    <w:p w14:paraId="30D15E55"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CD0CA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CD0CA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CD0CA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CD0CA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359A5E79" w14:textId="243A7DC0" w:rsidR="00343A18" w:rsidRPr="00213678" w:rsidRDefault="00343A18" w:rsidP="00343A18">
      <w:pPr>
        <w:spacing w:before="0"/>
        <w:rPr>
          <w:rFonts w:cs="Arial"/>
          <w:i/>
          <w:iCs/>
          <w:lang w:val="ru-RU"/>
        </w:rPr>
      </w:pPr>
      <w:r w:rsidRPr="000E455D">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041ABBEE" w14:textId="77777777" w:rsidR="00213678" w:rsidRDefault="00213678" w:rsidP="00343A18">
      <w:pPr>
        <w:spacing w:before="0"/>
        <w:rPr>
          <w:rFonts w:eastAsia="TimesNewRomanPSMT" w:cs="Arial"/>
          <w:b/>
          <w:bCs/>
          <w:lang w:val="sr-Cyrl-CS"/>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158D7781" w14:textId="733DF401" w:rsidR="00343A18" w:rsidRPr="000E455D" w:rsidRDefault="00343A18" w:rsidP="00343A18">
      <w:pPr>
        <w:spacing w:before="0"/>
        <w:rPr>
          <w:rFonts w:cs="Arial"/>
          <w:i/>
          <w:iCs/>
          <w:lang w:val="ru-RU"/>
        </w:rPr>
      </w:pPr>
      <w:r w:rsidRPr="000E455D">
        <w:rPr>
          <w:rFonts w:cs="Arial"/>
          <w:b/>
          <w:bCs/>
          <w:i/>
          <w:iCs/>
          <w:u w:val="single"/>
        </w:rPr>
        <w:t>Напомена:</w:t>
      </w:r>
      <w:r w:rsidR="00213678">
        <w:rPr>
          <w:rFonts w:cs="Arial"/>
          <w:i/>
          <w:iCs/>
          <w:lang w:val="ru-RU"/>
        </w:rPr>
        <w:t xml:space="preserve"> т</w:t>
      </w:r>
      <w:r w:rsidRPr="000E455D">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64106327" w14:textId="77777777" w:rsidR="0045792E" w:rsidRPr="000E455D" w:rsidRDefault="0045792E" w:rsidP="00343A18">
      <w:pPr>
        <w:spacing w:before="0"/>
        <w:rPr>
          <w:rFonts w:cs="Arial"/>
          <w:i/>
          <w:iCs/>
          <w:lang w:val="ru-RU"/>
        </w:rPr>
      </w:pPr>
    </w:p>
    <w:p w14:paraId="699446AA" w14:textId="77777777" w:rsidR="00F2311C" w:rsidRPr="000E455D" w:rsidRDefault="00F2311C" w:rsidP="00343A18">
      <w:pPr>
        <w:spacing w:before="0"/>
        <w:rPr>
          <w:rFonts w:cs="Arial"/>
          <w:i/>
          <w:iCs/>
          <w:lang w:val="ru-RU"/>
        </w:rPr>
      </w:pPr>
    </w:p>
    <w:p w14:paraId="7867E6D5" w14:textId="77777777" w:rsidR="00F2311C" w:rsidRPr="000E455D" w:rsidRDefault="00F2311C" w:rsidP="00343A18">
      <w:pPr>
        <w:spacing w:before="0"/>
        <w:rPr>
          <w:rFonts w:cs="Arial"/>
          <w:i/>
          <w:iCs/>
          <w:lang w:val="ru-RU"/>
        </w:rPr>
      </w:pPr>
    </w:p>
    <w:p w14:paraId="44F88AAF" w14:textId="77777777" w:rsidR="00F404BA" w:rsidRPr="000E455D" w:rsidRDefault="00F404BA" w:rsidP="00343A18">
      <w:pPr>
        <w:spacing w:before="0"/>
        <w:rPr>
          <w:rFonts w:cs="Arial"/>
          <w:i/>
          <w:iCs/>
          <w:lang w:val="ru-RU"/>
        </w:rPr>
      </w:pPr>
    </w:p>
    <w:p w14:paraId="37C8F226" w14:textId="5AC89C28"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14:paraId="787C2C1D" w14:textId="77777777" w:rsidR="000E75A0" w:rsidRPr="000E455D" w:rsidRDefault="000E75A0" w:rsidP="000E75A0">
      <w:pPr>
        <w:spacing w:before="0"/>
        <w:jc w:val="center"/>
        <w:rPr>
          <w:rFonts w:cs="Arial"/>
          <w:bCs/>
          <w:iCs/>
          <w:lang w:val="sr-Cyrl-CS"/>
        </w:rPr>
      </w:pPr>
    </w:p>
    <w:p w14:paraId="4EB53F3C"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CD0CAD" w14:paraId="0B24A11A" w14:textId="77777777" w:rsidTr="00213678">
        <w:trPr>
          <w:trHeight w:val="485"/>
        </w:trPr>
        <w:tc>
          <w:tcPr>
            <w:tcW w:w="4644" w:type="dxa"/>
            <w:shd w:val="clear" w:color="auto" w:fill="C6D9F1" w:themeFill="text2" w:themeFillTint="33"/>
            <w:vAlign w:val="center"/>
          </w:tcPr>
          <w:p w14:paraId="1A47AD73" w14:textId="77777777"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14:paraId="4AD5E7A6" w14:textId="3BBA8858"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14:paraId="40E396FB" w14:textId="77777777" w:rsidTr="00213678">
        <w:trPr>
          <w:trHeight w:val="440"/>
        </w:trPr>
        <w:tc>
          <w:tcPr>
            <w:tcW w:w="4644" w:type="dxa"/>
            <w:vAlign w:val="center"/>
          </w:tcPr>
          <w:p w14:paraId="21815148" w14:textId="77777777" w:rsidR="006266F6" w:rsidRPr="00611597" w:rsidRDefault="006266F6" w:rsidP="00F27B82">
            <w:pPr>
              <w:spacing w:before="0"/>
              <w:rPr>
                <w:rFonts w:eastAsia="TimesNewRomanPS-BoldMT" w:cs="Arial"/>
                <w:bCs/>
                <w:lang w:val="ru-RU"/>
              </w:rPr>
            </w:pPr>
          </w:p>
          <w:p w14:paraId="3132BA6E" w14:textId="6DFB6702" w:rsidR="00F27B82" w:rsidRDefault="00D035CC" w:rsidP="00FB7F8C">
            <w:pPr>
              <w:spacing w:before="0"/>
              <w:jc w:val="left"/>
              <w:rPr>
                <w:rFonts w:eastAsia="TimesNewRomanPS-BoldMT" w:cs="Arial"/>
                <w:bCs/>
                <w:lang w:val="ru-RU"/>
              </w:rPr>
            </w:pPr>
            <w:r>
              <w:rPr>
                <w:rFonts w:eastAsia="TimesNewRomanPS-BoldMT" w:cs="Arial"/>
                <w:b/>
                <w:bCs/>
                <w:lang w:val="ru-RU"/>
              </w:rPr>
              <w:t>КОМПЕНЗАТОРИ  ГУМЕНИ</w:t>
            </w:r>
            <w:r w:rsidR="00F27B82" w:rsidRPr="00611597">
              <w:rPr>
                <w:rFonts w:eastAsia="TimesNewRomanPS-BoldMT" w:cs="Arial"/>
                <w:bCs/>
                <w:lang w:val="ru-RU"/>
              </w:rPr>
              <w:t xml:space="preserve">, </w:t>
            </w:r>
            <w:r w:rsidR="00943700" w:rsidRPr="00611597">
              <w:rPr>
                <w:rFonts w:eastAsia="TimesNewRomanPS-BoldMT" w:cs="Arial"/>
                <w:bCs/>
                <w:lang w:val="ru-RU"/>
              </w:rPr>
              <w:t>ЈН/</w:t>
            </w:r>
            <w:r>
              <w:rPr>
                <w:rFonts w:eastAsia="TimesNewRomanPS-BoldMT" w:cs="Arial"/>
                <w:bCs/>
                <w:lang w:val="ru-RU"/>
              </w:rPr>
              <w:t>3100/0047/2019</w:t>
            </w:r>
          </w:p>
          <w:p w14:paraId="7AE67D02" w14:textId="246743A0" w:rsidR="00212E8A" w:rsidRPr="00212E8A" w:rsidRDefault="00212E8A" w:rsidP="00FB7F8C">
            <w:pPr>
              <w:spacing w:before="0"/>
              <w:jc w:val="left"/>
              <w:rPr>
                <w:rFonts w:eastAsia="TimesNewRomanPS-BoldMT" w:cs="Arial"/>
                <w:b/>
                <w:bCs/>
                <w:i/>
                <w:lang w:val="ru-RU"/>
              </w:rPr>
            </w:pPr>
            <w:r w:rsidRPr="00212E8A">
              <w:rPr>
                <w:rFonts w:eastAsia="TimesNewRomanPS-BoldMT" w:cs="Arial"/>
                <w:b/>
                <w:bCs/>
                <w:i/>
                <w:lang w:val="ru-RU"/>
              </w:rPr>
              <w:t xml:space="preserve">ЈАНА </w:t>
            </w:r>
            <w:r w:rsidR="00956C55">
              <w:rPr>
                <w:rFonts w:eastAsia="TimesNewRomanPS-BoldMT" w:cs="Arial"/>
                <w:b/>
                <w:bCs/>
                <w:i/>
                <w:lang w:val="ru-RU"/>
              </w:rPr>
              <w:t>1478</w:t>
            </w:r>
            <w:r w:rsidRPr="00212E8A">
              <w:rPr>
                <w:rFonts w:eastAsia="TimesNewRomanPS-BoldMT" w:cs="Arial"/>
                <w:b/>
                <w:bCs/>
                <w:i/>
                <w:lang w:val="ru-RU"/>
              </w:rPr>
              <w:t>/2019</w:t>
            </w:r>
          </w:p>
          <w:p w14:paraId="1745151A" w14:textId="77777777" w:rsidR="000E75A0" w:rsidRPr="000E455D" w:rsidRDefault="000E75A0" w:rsidP="00AF3AF8">
            <w:pPr>
              <w:spacing w:before="0"/>
              <w:ind w:left="1365"/>
              <w:jc w:val="center"/>
              <w:rPr>
                <w:rFonts w:cs="Arial"/>
                <w:b/>
                <w:i/>
                <w:lang w:val="sr-Cyrl-CS"/>
              </w:rPr>
            </w:pPr>
          </w:p>
        </w:tc>
        <w:tc>
          <w:tcPr>
            <w:tcW w:w="4601" w:type="dxa"/>
          </w:tcPr>
          <w:p w14:paraId="504731D4" w14:textId="77777777" w:rsidR="000E75A0" w:rsidRPr="000E455D" w:rsidRDefault="000E75A0" w:rsidP="00AF3AF8">
            <w:pPr>
              <w:spacing w:before="0"/>
              <w:jc w:val="center"/>
              <w:rPr>
                <w:rFonts w:cs="Arial"/>
                <w:b/>
                <w:bCs/>
                <w:i/>
                <w:iCs/>
                <w:lang w:val="sr-Cyrl-CS"/>
              </w:rPr>
            </w:pPr>
          </w:p>
          <w:p w14:paraId="564F725F" w14:textId="77777777" w:rsidR="000E75A0" w:rsidRPr="000E455D" w:rsidRDefault="000E75A0" w:rsidP="00AF3AF8">
            <w:pPr>
              <w:spacing w:before="0"/>
              <w:jc w:val="center"/>
              <w:rPr>
                <w:rFonts w:cs="Arial"/>
                <w:b/>
                <w:bCs/>
                <w:i/>
                <w:iCs/>
                <w:lang w:val="sr-Cyrl-CS"/>
              </w:rPr>
            </w:pPr>
          </w:p>
        </w:tc>
      </w:tr>
    </w:tbl>
    <w:p w14:paraId="5A6DB084"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0E455D" w14:paraId="705137F5" w14:textId="77777777" w:rsidTr="00213678">
        <w:trPr>
          <w:trHeight w:val="647"/>
        </w:trPr>
        <w:tc>
          <w:tcPr>
            <w:tcW w:w="4644" w:type="dxa"/>
            <w:shd w:val="clear" w:color="auto" w:fill="C6D9F1" w:themeFill="text2" w:themeFillTint="33"/>
            <w:vAlign w:val="center"/>
          </w:tcPr>
          <w:p w14:paraId="3D19AAAB" w14:textId="77777777"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14:paraId="25F0B00E" w14:textId="77777777" w:rsidTr="00213678">
        <w:tc>
          <w:tcPr>
            <w:tcW w:w="4644" w:type="dxa"/>
            <w:vAlign w:val="center"/>
          </w:tcPr>
          <w:p w14:paraId="14700940" w14:textId="77777777" w:rsidR="00213678" w:rsidRDefault="00213678" w:rsidP="00AF3AF8">
            <w:pPr>
              <w:spacing w:before="0"/>
              <w:jc w:val="center"/>
              <w:rPr>
                <w:rFonts w:cs="Arial"/>
                <w:b/>
                <w:bCs/>
                <w:iCs/>
                <w:lang w:val="sr-Cyrl-CS"/>
              </w:rPr>
            </w:pPr>
          </w:p>
          <w:p w14:paraId="76DCAFE1" w14:textId="77777777"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14:paraId="0B5450F0" w14:textId="7719B0FF"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0E455D" w:rsidRDefault="000E75A0" w:rsidP="006266F6">
            <w:pPr>
              <w:spacing w:before="0"/>
              <w:jc w:val="center"/>
              <w:rPr>
                <w:rFonts w:cs="Arial"/>
                <w:b/>
                <w:bCs/>
                <w:i/>
                <w:iCs/>
                <w:lang w:val="sr-Cyrl-CS"/>
              </w:rPr>
            </w:pPr>
          </w:p>
        </w:tc>
        <w:tc>
          <w:tcPr>
            <w:tcW w:w="4601" w:type="dxa"/>
            <w:vAlign w:val="center"/>
          </w:tcPr>
          <w:p w14:paraId="4E7C122C" w14:textId="77777777" w:rsidR="000E75A0" w:rsidRPr="000E455D" w:rsidRDefault="000E75A0" w:rsidP="00AF3AF8">
            <w:pPr>
              <w:spacing w:before="0"/>
              <w:jc w:val="center"/>
              <w:rPr>
                <w:rFonts w:cs="Arial"/>
                <w:b/>
                <w:bCs/>
                <w:i/>
                <w:iCs/>
                <w:lang w:val="sr-Cyrl-CS"/>
              </w:rPr>
            </w:pPr>
          </w:p>
          <w:p w14:paraId="49AEF0C4" w14:textId="4F0B2D39" w:rsidR="00922EDB" w:rsidRPr="00213678" w:rsidRDefault="00922EDB" w:rsidP="00922EDB">
            <w:pPr>
              <w:spacing w:before="0"/>
              <w:jc w:val="center"/>
              <w:rPr>
                <w:rFonts w:cs="Arial"/>
                <w:bCs/>
                <w:i/>
                <w:iCs/>
                <w:lang w:val="sr-Cyrl-CS"/>
              </w:rPr>
            </w:pPr>
            <w:r w:rsidRPr="00213678">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213678">
              <w:rPr>
                <w:rFonts w:cs="Arial"/>
                <w:bCs/>
                <w:i/>
                <w:iCs/>
                <w:lang w:val="sr-Cyrl-CS"/>
              </w:rPr>
              <w:t>.</w:t>
            </w:r>
          </w:p>
          <w:p w14:paraId="5229BAD0" w14:textId="77777777" w:rsidR="000E75A0" w:rsidRPr="000E455D" w:rsidRDefault="000E75A0" w:rsidP="006266F6">
            <w:pPr>
              <w:spacing w:before="0"/>
              <w:jc w:val="center"/>
              <w:rPr>
                <w:rFonts w:cs="Arial"/>
                <w:b/>
                <w:bCs/>
                <w:i/>
                <w:iCs/>
                <w:lang w:val="sr-Cyrl-CS"/>
              </w:rPr>
            </w:pPr>
          </w:p>
        </w:tc>
      </w:tr>
      <w:tr w:rsidR="000E455D" w:rsidRPr="0021353F" w14:paraId="46B89F73" w14:textId="77777777" w:rsidTr="00213678">
        <w:tc>
          <w:tcPr>
            <w:tcW w:w="4644" w:type="dxa"/>
            <w:vAlign w:val="center"/>
          </w:tcPr>
          <w:p w14:paraId="1D9ED18B" w14:textId="77777777"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14:paraId="11443380" w14:textId="26860D85" w:rsidR="005F7B82" w:rsidRPr="00DE3018" w:rsidRDefault="005F7B82" w:rsidP="005F7B82">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247AF5">
              <w:rPr>
                <w:rFonts w:cs="Arial"/>
                <w:lang w:val="sr-Latn-RS"/>
              </w:rPr>
              <w:t>60</w:t>
            </w:r>
            <w:bookmarkStart w:id="251" w:name="_GoBack"/>
            <w:bookmarkEnd w:id="251"/>
            <w:r w:rsidRPr="00DE3018">
              <w:rPr>
                <w:rFonts w:cs="Arial"/>
                <w:lang w:val="sr-Cyrl-RS"/>
              </w:rPr>
              <w:t xml:space="preserve"> календарских дана од дана ступања уговора на снагу.</w:t>
            </w:r>
          </w:p>
          <w:p w14:paraId="00787BDD" w14:textId="77777777" w:rsidR="005F7B82" w:rsidRPr="00DE3018" w:rsidRDefault="005F7B82" w:rsidP="005F7B82">
            <w:pPr>
              <w:autoSpaceDE w:val="0"/>
              <w:autoSpaceDN w:val="0"/>
              <w:adjustRightInd w:val="0"/>
              <w:spacing w:before="0"/>
              <w:rPr>
                <w:rFonts w:cs="Arial"/>
                <w:lang w:val="sr-Cyrl-RS"/>
              </w:rPr>
            </w:pPr>
          </w:p>
          <w:p w14:paraId="29346FE7" w14:textId="77777777" w:rsidR="005F7B82" w:rsidRPr="00DE3018" w:rsidRDefault="005F7B82" w:rsidP="005F7B82">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70D98DC5" w14:textId="5256C5E5" w:rsidR="000E75A0" w:rsidRPr="00295106" w:rsidRDefault="000E75A0" w:rsidP="00213678">
            <w:pPr>
              <w:spacing w:before="0"/>
              <w:jc w:val="center"/>
              <w:rPr>
                <w:rFonts w:cs="Arial"/>
                <w:bCs/>
                <w:iCs/>
                <w:lang w:val="sr-Cyrl-CS"/>
              </w:rPr>
            </w:pPr>
          </w:p>
        </w:tc>
        <w:tc>
          <w:tcPr>
            <w:tcW w:w="4601" w:type="dxa"/>
            <w:vAlign w:val="center"/>
          </w:tcPr>
          <w:p w14:paraId="60F25F84" w14:textId="77777777" w:rsidR="006266F6" w:rsidRPr="00295106" w:rsidRDefault="006266F6" w:rsidP="00AF3AF8">
            <w:pPr>
              <w:spacing w:before="0"/>
              <w:jc w:val="center"/>
              <w:rPr>
                <w:rFonts w:cs="Arial"/>
                <w:spacing w:val="4"/>
                <w:lang w:val="sr-Cyrl-CS"/>
              </w:rPr>
            </w:pPr>
          </w:p>
          <w:p w14:paraId="65BE5C2A" w14:textId="77777777" w:rsidR="000F5FC7" w:rsidRPr="00213678" w:rsidRDefault="000F5FC7" w:rsidP="000F5FC7">
            <w:pPr>
              <w:spacing w:before="0"/>
              <w:jc w:val="center"/>
              <w:rPr>
                <w:rFonts w:cs="Arial"/>
                <w:b/>
                <w:bCs/>
                <w:i/>
                <w:iCs/>
                <w:sz w:val="20"/>
                <w:szCs w:val="20"/>
                <w:lang w:val="sr-Cyrl-CS"/>
              </w:rPr>
            </w:pPr>
          </w:p>
          <w:p w14:paraId="5BB5C79C" w14:textId="3C04CFC9" w:rsidR="005F7B82" w:rsidRPr="005F7B82" w:rsidRDefault="005F7B82" w:rsidP="005F7B82">
            <w:pPr>
              <w:autoSpaceDE w:val="0"/>
              <w:autoSpaceDN w:val="0"/>
              <w:adjustRightInd w:val="0"/>
              <w:spacing w:before="0"/>
              <w:rPr>
                <w:rFonts w:cs="Arial"/>
                <w:i/>
                <w:lang w:val="sr-Cyrl-RS"/>
              </w:rPr>
            </w:pPr>
            <w:r w:rsidRPr="005F7B82">
              <w:rPr>
                <w:rFonts w:cs="Arial"/>
                <w:i/>
                <w:lang w:val="sr-Cyrl-RS"/>
              </w:rPr>
              <w:t>___ календарских дана од дана ступања уговора на снагу.</w:t>
            </w:r>
          </w:p>
          <w:p w14:paraId="67B79714" w14:textId="77777777" w:rsidR="005F7B82" w:rsidRPr="005F7B82" w:rsidRDefault="005F7B82" w:rsidP="005F7B82">
            <w:pPr>
              <w:autoSpaceDE w:val="0"/>
              <w:autoSpaceDN w:val="0"/>
              <w:adjustRightInd w:val="0"/>
              <w:spacing w:before="0"/>
              <w:rPr>
                <w:rFonts w:cs="Arial"/>
                <w:i/>
                <w:lang w:val="sr-Cyrl-RS"/>
              </w:rPr>
            </w:pPr>
          </w:p>
          <w:p w14:paraId="33BF2343" w14:textId="0F013F0E" w:rsidR="00213678" w:rsidRPr="00213678" w:rsidRDefault="00213678" w:rsidP="005F7B82">
            <w:pPr>
              <w:autoSpaceDE w:val="0"/>
              <w:autoSpaceDN w:val="0"/>
              <w:adjustRightInd w:val="0"/>
              <w:spacing w:before="0"/>
              <w:rPr>
                <w:rFonts w:cs="Arial"/>
                <w:bCs/>
                <w:iCs/>
                <w:lang w:val="sr-Cyrl-CS"/>
              </w:rPr>
            </w:pPr>
          </w:p>
        </w:tc>
      </w:tr>
      <w:tr w:rsidR="000E455D" w:rsidRPr="0021353F" w14:paraId="2E424C42" w14:textId="77777777" w:rsidTr="00213678">
        <w:tc>
          <w:tcPr>
            <w:tcW w:w="4644" w:type="dxa"/>
            <w:vAlign w:val="center"/>
          </w:tcPr>
          <w:p w14:paraId="33C9DE03" w14:textId="77777777"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14:paraId="19F13474" w14:textId="77777777" w:rsidR="00956C55" w:rsidRDefault="00956C55" w:rsidP="00956C55">
            <w:pPr>
              <w:spacing w:before="0"/>
              <w:rPr>
                <w:rFonts w:cs="Arial"/>
                <w:lang w:val="ru-RU" w:eastAsia="zh-CN"/>
              </w:rPr>
            </w:pPr>
            <w:r w:rsidRPr="00883B9F">
              <w:rPr>
                <w:rFonts w:cs="Arial"/>
                <w:lang w:val="ru-RU" w:eastAsia="zh-CN"/>
              </w:rPr>
              <w:t xml:space="preserve">Гарантни рок за предмет набавке </w:t>
            </w:r>
            <w:r>
              <w:rPr>
                <w:rFonts w:cs="Arial"/>
                <w:lang w:val="ru-RU" w:eastAsia="zh-CN"/>
              </w:rPr>
              <w:t>износи</w:t>
            </w:r>
            <w:r w:rsidRPr="00883B9F">
              <w:rPr>
                <w:rFonts w:cs="Arial"/>
                <w:lang w:val="ru-RU" w:eastAsia="zh-CN"/>
              </w:rPr>
              <w:t xml:space="preserve"> </w:t>
            </w:r>
            <w:r>
              <w:rPr>
                <w:rFonts w:cs="Arial"/>
                <w:lang w:val="sr-Cyrl-CS"/>
              </w:rPr>
              <w:t xml:space="preserve">минимум 18 месеци од дана када је  извршен </w:t>
            </w:r>
            <w:r w:rsidRPr="00883B9F">
              <w:rPr>
                <w:rFonts w:cs="Arial"/>
                <w:lang w:val="ru-RU" w:eastAsia="zh-CN"/>
              </w:rPr>
              <w:t>квантитативн</w:t>
            </w:r>
            <w:r>
              <w:rPr>
                <w:rFonts w:cs="Arial"/>
                <w:lang w:val="ru-RU" w:eastAsia="zh-CN"/>
              </w:rPr>
              <w:t>и и квалитативни пријем  добара, односно 12 месеци од датума уградње.</w:t>
            </w:r>
          </w:p>
          <w:p w14:paraId="55760EE5" w14:textId="77777777" w:rsidR="00956C55" w:rsidRPr="00883B9F" w:rsidRDefault="00956C55" w:rsidP="00956C55">
            <w:pPr>
              <w:spacing w:before="0"/>
              <w:rPr>
                <w:rFonts w:cs="Arial"/>
                <w:lang w:val="ru-RU" w:eastAsia="zh-CN"/>
              </w:rPr>
            </w:pPr>
          </w:p>
          <w:p w14:paraId="2D264F58" w14:textId="77777777" w:rsidR="00956C55" w:rsidRDefault="00956C55" w:rsidP="00956C55">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6256EDC2" w14:textId="1FA4250B" w:rsidR="000E75A0" w:rsidRPr="00295106" w:rsidRDefault="000E75A0" w:rsidP="003269F1">
            <w:pPr>
              <w:spacing w:before="0"/>
              <w:jc w:val="center"/>
              <w:rPr>
                <w:rFonts w:cs="Arial"/>
                <w:b/>
                <w:bCs/>
                <w:iCs/>
                <w:lang w:val="sr-Cyrl-CS"/>
              </w:rPr>
            </w:pPr>
          </w:p>
        </w:tc>
        <w:tc>
          <w:tcPr>
            <w:tcW w:w="4601" w:type="dxa"/>
            <w:vAlign w:val="center"/>
          </w:tcPr>
          <w:p w14:paraId="3BEC0F0F" w14:textId="77777777" w:rsidR="000E75A0" w:rsidRPr="00956C55" w:rsidRDefault="000E75A0" w:rsidP="00AF3AF8">
            <w:pPr>
              <w:spacing w:before="0"/>
              <w:jc w:val="center"/>
              <w:rPr>
                <w:rFonts w:cs="Arial"/>
                <w:b/>
                <w:bCs/>
                <w:i/>
                <w:iCs/>
                <w:lang w:val="sr-Cyrl-CS"/>
              </w:rPr>
            </w:pPr>
          </w:p>
          <w:p w14:paraId="315AD279" w14:textId="7004F249" w:rsidR="000549C8" w:rsidRPr="00956C55" w:rsidRDefault="00956C55" w:rsidP="000549C8">
            <w:pPr>
              <w:spacing w:before="0"/>
              <w:rPr>
                <w:rFonts w:cs="Arial"/>
                <w:i/>
                <w:lang w:val="ru-RU" w:eastAsia="zh-CN"/>
              </w:rPr>
            </w:pPr>
            <w:r w:rsidRPr="00956C55">
              <w:rPr>
                <w:rFonts w:cs="Arial"/>
                <w:i/>
                <w:lang w:val="ru-RU" w:eastAsia="zh-CN"/>
              </w:rPr>
              <w:t xml:space="preserve">___ </w:t>
            </w:r>
            <w:r w:rsidRPr="00956C55">
              <w:rPr>
                <w:rFonts w:cs="Arial"/>
                <w:i/>
                <w:lang w:val="sr-Cyrl-CS"/>
              </w:rPr>
              <w:t xml:space="preserve">месеци од дана када је  извршен </w:t>
            </w:r>
            <w:r w:rsidRPr="00956C55">
              <w:rPr>
                <w:rFonts w:cs="Arial"/>
                <w:i/>
                <w:lang w:val="ru-RU" w:eastAsia="zh-CN"/>
              </w:rPr>
              <w:t>квантитативни и квалитативни пријем  добара, односно ___ месеци од датума уградње</w:t>
            </w:r>
            <w:r>
              <w:rPr>
                <w:rFonts w:cs="Arial"/>
                <w:i/>
                <w:lang w:val="ru-RU" w:eastAsia="zh-CN"/>
              </w:rPr>
              <w:t>.</w:t>
            </w:r>
          </w:p>
          <w:p w14:paraId="6A0A7548" w14:textId="1C4FC42E" w:rsidR="00213678" w:rsidRPr="000549C8" w:rsidRDefault="00213678" w:rsidP="00AF3AF8">
            <w:pPr>
              <w:spacing w:before="0"/>
              <w:jc w:val="center"/>
              <w:rPr>
                <w:rFonts w:cs="Arial"/>
                <w:b/>
                <w:bCs/>
                <w:i/>
                <w:iCs/>
                <w:lang w:val="sr-Cyrl-CS"/>
              </w:rPr>
            </w:pPr>
          </w:p>
        </w:tc>
      </w:tr>
      <w:tr w:rsidR="000E455D" w:rsidRPr="00CD0CAD" w14:paraId="494C2615" w14:textId="77777777" w:rsidTr="00213678">
        <w:trPr>
          <w:trHeight w:val="818"/>
        </w:trPr>
        <w:tc>
          <w:tcPr>
            <w:tcW w:w="4644" w:type="dxa"/>
            <w:vAlign w:val="center"/>
          </w:tcPr>
          <w:p w14:paraId="291FA216" w14:textId="77777777" w:rsidR="00213678" w:rsidRDefault="00213678" w:rsidP="00AF3AF8">
            <w:pPr>
              <w:spacing w:before="0"/>
              <w:jc w:val="center"/>
              <w:rPr>
                <w:rFonts w:cs="Arial"/>
                <w:b/>
                <w:bCs/>
                <w:iCs/>
                <w:lang w:val="sr-Cyrl-CS"/>
              </w:rPr>
            </w:pPr>
          </w:p>
          <w:p w14:paraId="4074588B" w14:textId="037F3746"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14:paraId="42783B1E" w14:textId="35693106"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14:paraId="1CC056D5" w14:textId="7A8745D5" w:rsidR="000E75A0" w:rsidRPr="00295106" w:rsidRDefault="000E75A0" w:rsidP="00AF3AF8">
            <w:pPr>
              <w:spacing w:before="0"/>
              <w:jc w:val="left"/>
              <w:rPr>
                <w:rFonts w:cs="Arial"/>
                <w:b/>
                <w:bCs/>
                <w:i/>
                <w:iCs/>
                <w:lang w:val="sr-Cyrl-CS"/>
              </w:rPr>
            </w:pPr>
          </w:p>
        </w:tc>
        <w:tc>
          <w:tcPr>
            <w:tcW w:w="4601" w:type="dxa"/>
            <w:vAlign w:val="center"/>
          </w:tcPr>
          <w:p w14:paraId="19CFF13D" w14:textId="77777777" w:rsidR="000E75A0" w:rsidRPr="00213678" w:rsidRDefault="000E75A0" w:rsidP="00AF3AF8">
            <w:pPr>
              <w:spacing w:before="0"/>
              <w:jc w:val="center"/>
              <w:rPr>
                <w:rFonts w:cs="Arial"/>
                <w:bCs/>
                <w:i/>
                <w:iCs/>
                <w:lang w:val="sr-Cyrl-CS"/>
              </w:rPr>
            </w:pPr>
            <w:r w:rsidRPr="00213678">
              <w:rPr>
                <w:rFonts w:cs="Arial"/>
                <w:bCs/>
                <w:i/>
                <w:iCs/>
                <w:lang w:val="sr-Cyrl-CS"/>
              </w:rPr>
              <w:t>Сагласан за захтевом наручиоца</w:t>
            </w:r>
          </w:p>
          <w:p w14:paraId="59666C0D" w14:textId="77777777" w:rsidR="000E75A0" w:rsidRPr="00295106" w:rsidRDefault="000E75A0" w:rsidP="00AF3AF8">
            <w:pPr>
              <w:spacing w:before="0"/>
              <w:jc w:val="center"/>
              <w:rPr>
                <w:rFonts w:cs="Arial"/>
                <w:b/>
                <w:bCs/>
                <w:i/>
                <w:iCs/>
                <w:lang w:val="sr-Cyrl-CS"/>
              </w:rPr>
            </w:pPr>
            <w:r w:rsidRPr="00213678">
              <w:rPr>
                <w:rFonts w:cs="Arial"/>
                <w:bCs/>
                <w:i/>
                <w:iCs/>
                <w:lang w:val="sr-Cyrl-CS"/>
              </w:rPr>
              <w:t>ДА/НЕ (заокружити)</w:t>
            </w:r>
          </w:p>
        </w:tc>
      </w:tr>
      <w:tr w:rsidR="000E455D" w:rsidRPr="00CD0CAD" w14:paraId="5E525B32" w14:textId="77777777" w:rsidTr="00213678">
        <w:trPr>
          <w:trHeight w:val="800"/>
        </w:trPr>
        <w:tc>
          <w:tcPr>
            <w:tcW w:w="4644" w:type="dxa"/>
            <w:vAlign w:val="center"/>
          </w:tcPr>
          <w:p w14:paraId="3D99E48F" w14:textId="77777777" w:rsidR="00213678" w:rsidRDefault="00213678" w:rsidP="00AF3AF8">
            <w:pPr>
              <w:spacing w:before="0"/>
              <w:jc w:val="center"/>
              <w:rPr>
                <w:rFonts w:cs="Arial"/>
                <w:b/>
                <w:bCs/>
                <w:iCs/>
                <w:lang w:val="sr-Cyrl-CS"/>
              </w:rPr>
            </w:pPr>
          </w:p>
          <w:p w14:paraId="095DDB09" w14:textId="77777777"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14:paraId="70A88EDB" w14:textId="281066A2"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601" w:type="dxa"/>
            <w:vAlign w:val="center"/>
          </w:tcPr>
          <w:p w14:paraId="0D7D564E" w14:textId="77777777" w:rsidR="000E75A0" w:rsidRPr="000E455D" w:rsidRDefault="000E75A0" w:rsidP="00AF3AF8">
            <w:pPr>
              <w:spacing w:before="0"/>
              <w:jc w:val="center"/>
              <w:rPr>
                <w:rFonts w:cs="Arial"/>
                <w:b/>
                <w:bCs/>
                <w:iCs/>
                <w:lang w:val="sr-Cyrl-CS"/>
              </w:rPr>
            </w:pPr>
          </w:p>
          <w:p w14:paraId="1C64B3CC" w14:textId="183E1A3D" w:rsidR="000E75A0" w:rsidRPr="00213678" w:rsidRDefault="000E75A0" w:rsidP="00AF3AF8">
            <w:pPr>
              <w:spacing w:before="0"/>
              <w:jc w:val="center"/>
              <w:rPr>
                <w:rFonts w:cs="Arial"/>
                <w:b/>
                <w:bCs/>
                <w:i/>
                <w:iCs/>
                <w:lang w:val="sr-Cyrl-CS"/>
              </w:rPr>
            </w:pPr>
            <w:r w:rsidRPr="00213678">
              <w:rPr>
                <w:rFonts w:cs="Arial"/>
                <w:bCs/>
                <w:i/>
                <w:iCs/>
                <w:lang w:val="sr-Cyrl-CS"/>
              </w:rPr>
              <w:t>_____</w:t>
            </w:r>
            <w:r w:rsidR="006266F6" w:rsidRPr="00213678">
              <w:rPr>
                <w:rFonts w:cs="Arial"/>
                <w:bCs/>
                <w:i/>
                <w:iCs/>
                <w:lang w:val="sr-Cyrl-CS"/>
              </w:rPr>
              <w:t xml:space="preserve"> </w:t>
            </w:r>
            <w:r w:rsidRPr="00213678">
              <w:rPr>
                <w:rFonts w:cs="Arial"/>
                <w:bCs/>
                <w:i/>
                <w:iCs/>
                <w:lang w:val="sr-Cyrl-CS"/>
              </w:rPr>
              <w:t xml:space="preserve"> дана од дана отварања понуда</w:t>
            </w:r>
          </w:p>
        </w:tc>
      </w:tr>
      <w:tr w:rsidR="000E75A0" w:rsidRPr="00CD0CAD" w14:paraId="388A1554" w14:textId="77777777" w:rsidTr="00213678">
        <w:tc>
          <w:tcPr>
            <w:tcW w:w="9245" w:type="dxa"/>
            <w:gridSpan w:val="2"/>
          </w:tcPr>
          <w:p w14:paraId="18816EF3" w14:textId="77777777"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0E455D" w:rsidRDefault="00BA2C2D" w:rsidP="00BA2C2D">
      <w:pPr>
        <w:spacing w:before="0"/>
        <w:rPr>
          <w:rFonts w:cs="Arial"/>
          <w:b/>
          <w:bCs/>
          <w:i/>
          <w:iCs/>
          <w:lang w:val="sr-Cyrl-CS"/>
        </w:rPr>
      </w:pPr>
    </w:p>
    <w:p w14:paraId="08CFBCE7" w14:textId="77777777" w:rsidR="00956C55" w:rsidRDefault="00BA2C2D" w:rsidP="00BA2C2D">
      <w:pPr>
        <w:spacing w:before="0"/>
        <w:rPr>
          <w:rFonts w:cs="Arial"/>
          <w:b/>
          <w:bCs/>
          <w:i/>
          <w:iCs/>
          <w:lang w:val="sr-Cyrl-CS"/>
        </w:rPr>
      </w:pPr>
      <w:r w:rsidRPr="000E455D">
        <w:rPr>
          <w:rFonts w:cs="Arial"/>
          <w:b/>
          <w:bCs/>
          <w:i/>
          <w:iCs/>
          <w:lang w:val="sr-Cyrl-CS"/>
        </w:rPr>
        <w:t xml:space="preserve">             </w:t>
      </w:r>
    </w:p>
    <w:p w14:paraId="69A3FAA0" w14:textId="11131C85" w:rsidR="000E75A0" w:rsidRPr="000E455D" w:rsidRDefault="00956C55" w:rsidP="00BA2C2D">
      <w:pPr>
        <w:spacing w:before="0"/>
        <w:rPr>
          <w:rFonts w:eastAsia="TimesNewRomanPSMT" w:cs="Arial"/>
          <w:bCs/>
          <w:lang w:val="sr-Cyrl-CS"/>
        </w:rPr>
      </w:pPr>
      <w:r>
        <w:rPr>
          <w:rFonts w:cs="Arial"/>
          <w:b/>
          <w:bCs/>
          <w:i/>
          <w:iCs/>
          <w:lang w:val="sr-Cyrl-CS"/>
        </w:rPr>
        <w:lastRenderedPageBreak/>
        <w:t xml:space="preserve">                 </w:t>
      </w:r>
      <w:r w:rsidR="00BA2C2D"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00BA2C2D" w:rsidRPr="000E455D">
        <w:rPr>
          <w:rFonts w:eastAsia="TimesNewRomanPSMT" w:cs="Arial"/>
          <w:bCs/>
          <w:lang w:val="sr-Cyrl-CS"/>
        </w:rPr>
        <w:t xml:space="preserve">                </w:t>
      </w:r>
      <w:r w:rsidR="000E75A0" w:rsidRPr="000E455D">
        <w:rPr>
          <w:rFonts w:eastAsia="TimesNewRomanPSMT" w:cs="Arial"/>
          <w:bCs/>
          <w:lang w:val="sr-Cyrl-CS"/>
        </w:rPr>
        <w:t xml:space="preserve"> </w:t>
      </w:r>
      <w:r w:rsidR="00BA2C2D" w:rsidRPr="000E455D">
        <w:rPr>
          <w:rFonts w:eastAsia="TimesNewRomanPSMT" w:cs="Arial"/>
          <w:bCs/>
          <w:lang w:val="sr-Cyrl-CS"/>
        </w:rPr>
        <w:t xml:space="preserve">        </w:t>
      </w:r>
      <w:r w:rsidR="000E75A0" w:rsidRPr="00611597">
        <w:rPr>
          <w:rFonts w:eastAsia="TimesNewRomanPSMT" w:cs="Arial"/>
          <w:bCs/>
          <w:lang w:val="ru-RU"/>
        </w:rPr>
        <w:t>Понуђач</w:t>
      </w:r>
    </w:p>
    <w:p w14:paraId="52D2C103" w14:textId="77777777" w:rsidR="000E75A0" w:rsidRPr="000E455D" w:rsidRDefault="000E75A0" w:rsidP="000E75A0">
      <w:pPr>
        <w:spacing w:before="0"/>
        <w:ind w:left="720" w:firstLine="720"/>
        <w:rPr>
          <w:rFonts w:eastAsia="TimesNewRomanPSMT" w:cs="Arial"/>
          <w:bCs/>
          <w:lang w:val="sr-Cyrl-CS"/>
        </w:rPr>
      </w:pPr>
    </w:p>
    <w:p w14:paraId="7A4377B6" w14:textId="6029942A"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14:paraId="36260233" w14:textId="77777777" w:rsidR="00BA2C2D" w:rsidRPr="00611597" w:rsidRDefault="00BA2C2D" w:rsidP="000E75A0">
      <w:pPr>
        <w:spacing w:before="0"/>
        <w:rPr>
          <w:rFonts w:cs="Arial"/>
          <w:b/>
          <w:bCs/>
          <w:i/>
          <w:iCs/>
          <w:u w:val="single"/>
          <w:lang w:val="ru-RU"/>
        </w:rPr>
      </w:pPr>
    </w:p>
    <w:p w14:paraId="46B76EB3" w14:textId="77777777" w:rsidR="00212E8A" w:rsidRDefault="00212E8A" w:rsidP="000E75A0">
      <w:pPr>
        <w:spacing w:before="0"/>
        <w:rPr>
          <w:rFonts w:cs="Arial"/>
          <w:b/>
          <w:bCs/>
          <w:i/>
          <w:iCs/>
          <w:sz w:val="20"/>
          <w:szCs w:val="20"/>
          <w:u w:val="single"/>
          <w:lang w:val="ru-RU"/>
        </w:rPr>
      </w:pPr>
    </w:p>
    <w:p w14:paraId="1C14A704" w14:textId="77777777" w:rsidR="00537F64" w:rsidRDefault="00537F64" w:rsidP="000E75A0">
      <w:pPr>
        <w:spacing w:before="0"/>
        <w:rPr>
          <w:rFonts w:cs="Arial"/>
          <w:b/>
          <w:bCs/>
          <w:i/>
          <w:iCs/>
          <w:sz w:val="20"/>
          <w:szCs w:val="20"/>
          <w:u w:val="single"/>
          <w:lang w:val="ru-RU"/>
        </w:rPr>
      </w:pPr>
    </w:p>
    <w:p w14:paraId="0B258AC7" w14:textId="77777777" w:rsidR="000E75A0" w:rsidRPr="00213678" w:rsidRDefault="000E75A0" w:rsidP="000E75A0">
      <w:pPr>
        <w:spacing w:before="0"/>
        <w:rPr>
          <w:rFonts w:cs="Arial"/>
          <w:b/>
          <w:bCs/>
          <w:i/>
          <w:iCs/>
          <w:sz w:val="20"/>
          <w:szCs w:val="20"/>
          <w:u w:val="single"/>
          <w:lang w:val="sr-Cyrl-RS"/>
        </w:rPr>
      </w:pPr>
      <w:r w:rsidRPr="00213678">
        <w:rPr>
          <w:rFonts w:cs="Arial"/>
          <w:b/>
          <w:bCs/>
          <w:i/>
          <w:iCs/>
          <w:sz w:val="20"/>
          <w:szCs w:val="20"/>
          <w:u w:val="single"/>
          <w:lang w:val="ru-RU"/>
        </w:rPr>
        <w:t>Напомене:</w:t>
      </w:r>
    </w:p>
    <w:p w14:paraId="48A2E14D"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Уколико понуђачи подносе заједничку понуду,</w:t>
      </w: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група понуђача може да о</w:t>
      </w:r>
      <w:r w:rsidRPr="00213678">
        <w:rPr>
          <w:rFonts w:eastAsia="TimesNewRomanPS-BoldMT" w:cs="Arial"/>
          <w:bCs/>
          <w:i/>
          <w:iCs/>
          <w:sz w:val="20"/>
          <w:szCs w:val="20"/>
          <w:lang w:val="sr-Cyrl-RS"/>
        </w:rPr>
        <w:t>власти</w:t>
      </w:r>
      <w:r w:rsidRPr="00213678">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B7A7F01" w14:textId="77777777" w:rsidR="00212E8A" w:rsidRDefault="00212E8A"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2E8A" w:rsidSect="0049117C">
          <w:footnotePr>
            <w:pos w:val="beneathText"/>
          </w:footnotePr>
          <w:pgSz w:w="11909" w:h="16834" w:code="9"/>
          <w:pgMar w:top="1440" w:right="1440" w:bottom="1440" w:left="1440" w:header="142" w:footer="437" w:gutter="0"/>
          <w:cols w:space="708"/>
          <w:titlePg/>
          <w:docGrid w:linePitch="360"/>
        </w:sectPr>
      </w:pPr>
    </w:p>
    <w:p w14:paraId="701AE13B" w14:textId="77777777" w:rsidR="00212E8A" w:rsidRPr="000E455D" w:rsidRDefault="00212E8A" w:rsidP="00212E8A">
      <w:pPr>
        <w:pStyle w:val="KDObrazac"/>
        <w:spacing w:before="0"/>
      </w:pPr>
      <w:r>
        <w:rPr>
          <w:lang w:val="sr-Cyrl-CS"/>
        </w:rPr>
        <w:lastRenderedPageBreak/>
        <w:t>О</w:t>
      </w:r>
      <w:r w:rsidRPr="000E455D">
        <w:t xml:space="preserve">БРАЗАЦ </w:t>
      </w:r>
      <w:r w:rsidRPr="000E455D">
        <w:rPr>
          <w:lang w:val="sr-Cyrl-RS"/>
        </w:rPr>
        <w:t>2</w:t>
      </w:r>
      <w:r w:rsidRPr="000E455D">
        <w:t>.</w:t>
      </w:r>
    </w:p>
    <w:p w14:paraId="523F94C9" w14:textId="77777777" w:rsidR="00212E8A" w:rsidRPr="00616711" w:rsidRDefault="00212E8A" w:rsidP="00212E8A">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833"/>
        <w:gridCol w:w="259"/>
        <w:gridCol w:w="259"/>
        <w:gridCol w:w="259"/>
      </w:tblGrid>
      <w:tr w:rsidR="00212E8A" w:rsidRPr="000E455D" w14:paraId="36FB07B1" w14:textId="77777777" w:rsidTr="00AF3E0B">
        <w:trPr>
          <w:trHeight w:val="478"/>
        </w:trPr>
        <w:tc>
          <w:tcPr>
            <w:tcW w:w="4750" w:type="pct"/>
            <w:tcBorders>
              <w:top w:val="nil"/>
              <w:left w:val="nil"/>
              <w:bottom w:val="nil"/>
              <w:right w:val="nil"/>
            </w:tcBorders>
            <w:shd w:val="clear" w:color="auto" w:fill="auto"/>
            <w:noWrap/>
            <w:vAlign w:val="bottom"/>
            <w:hideMark/>
          </w:tcPr>
          <w:p w14:paraId="6C3BCE3D" w14:textId="77777777" w:rsidR="00212E8A" w:rsidRPr="0021353F" w:rsidRDefault="00212E8A" w:rsidP="008546F2">
            <w:pPr>
              <w:spacing w:before="0"/>
              <w:jc w:val="left"/>
              <w:rPr>
                <w:rFonts w:cs="Arial"/>
                <w:b/>
                <w:bCs/>
                <w:lang w:val="sr-Latn-RS" w:eastAsia="sr-Latn-RS"/>
              </w:rPr>
            </w:pPr>
            <w:r>
              <w:rPr>
                <w:rFonts w:cs="Arial"/>
                <w:b/>
                <w:bCs/>
                <w:lang w:val="sr-Latn-RS" w:eastAsia="sr-Latn-RS"/>
              </w:rPr>
              <w:t xml:space="preserve"> </w:t>
            </w:r>
            <w:r w:rsidRPr="0092057D">
              <w:rPr>
                <w:rFonts w:eastAsia="Arial Unicode MS" w:cs="Arial"/>
                <w:b/>
              </w:rPr>
              <w:t xml:space="preserve">Табела </w:t>
            </w:r>
            <w:r>
              <w:rPr>
                <w:rFonts w:cs="Arial"/>
                <w:b/>
                <w:bCs/>
                <w:lang w:val="sr-Latn-RS" w:eastAsia="sr-Latn-RS"/>
              </w:rPr>
              <w:t>1</w:t>
            </w:r>
          </w:p>
          <w:p w14:paraId="4D63F797" w14:textId="77777777" w:rsidR="00212E8A" w:rsidRPr="00DD7DCD" w:rsidRDefault="00212E8A" w:rsidP="008546F2">
            <w:pPr>
              <w:spacing w:before="0"/>
              <w:jc w:val="left"/>
              <w:rPr>
                <w:rFonts w:cs="Arial"/>
                <w:lang w:val="sr-Latn-RS" w:eastAsia="sr-Latn-RS"/>
              </w:rPr>
            </w:pPr>
          </w:p>
          <w:tbl>
            <w:tblPr>
              <w:tblW w:w="14737" w:type="dxa"/>
              <w:tblLayout w:type="fixed"/>
              <w:tblLook w:val="04A0" w:firstRow="1" w:lastRow="0" w:firstColumn="1" w:lastColumn="0" w:noHBand="0" w:noVBand="1"/>
            </w:tblPr>
            <w:tblGrid>
              <w:gridCol w:w="588"/>
              <w:gridCol w:w="749"/>
              <w:gridCol w:w="1606"/>
              <w:gridCol w:w="557"/>
              <w:gridCol w:w="557"/>
              <w:gridCol w:w="1040"/>
              <w:gridCol w:w="1135"/>
              <w:gridCol w:w="993"/>
              <w:gridCol w:w="993"/>
              <w:gridCol w:w="707"/>
              <w:gridCol w:w="427"/>
              <w:gridCol w:w="1276"/>
              <w:gridCol w:w="566"/>
              <w:gridCol w:w="1135"/>
              <w:gridCol w:w="2408"/>
            </w:tblGrid>
            <w:tr w:rsidR="00AF3E0B" w:rsidRPr="00956C55" w14:paraId="48B7D340" w14:textId="77777777" w:rsidTr="00AF3E0B">
              <w:trPr>
                <w:trHeight w:val="300"/>
              </w:trPr>
              <w:tc>
                <w:tcPr>
                  <w:tcW w:w="199" w:type="pct"/>
                  <w:tcBorders>
                    <w:top w:val="single" w:sz="4" w:space="0" w:color="auto"/>
                    <w:left w:val="single" w:sz="4" w:space="0" w:color="auto"/>
                    <w:bottom w:val="single" w:sz="4" w:space="0" w:color="auto"/>
                    <w:right w:val="single" w:sz="4" w:space="0" w:color="auto"/>
                  </w:tcBorders>
                  <w:shd w:val="clear" w:color="000000" w:fill="EAEAEA"/>
                  <w:vAlign w:val="center"/>
                  <w:hideMark/>
                </w:tcPr>
                <w:p w14:paraId="60477982"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1 </w:t>
                  </w:r>
                </w:p>
              </w:tc>
              <w:tc>
                <w:tcPr>
                  <w:tcW w:w="254" w:type="pct"/>
                  <w:tcBorders>
                    <w:top w:val="single" w:sz="4" w:space="0" w:color="auto"/>
                    <w:left w:val="nil"/>
                    <w:bottom w:val="single" w:sz="4" w:space="0" w:color="auto"/>
                    <w:right w:val="single" w:sz="4" w:space="0" w:color="auto"/>
                  </w:tcBorders>
                  <w:shd w:val="clear" w:color="000000" w:fill="EAEAEA"/>
                  <w:vAlign w:val="center"/>
                  <w:hideMark/>
                </w:tcPr>
                <w:p w14:paraId="310D68B6"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2 </w:t>
                  </w:r>
                </w:p>
              </w:tc>
              <w:tc>
                <w:tcPr>
                  <w:tcW w:w="545" w:type="pct"/>
                  <w:tcBorders>
                    <w:top w:val="single" w:sz="4" w:space="0" w:color="auto"/>
                    <w:left w:val="nil"/>
                    <w:bottom w:val="single" w:sz="4" w:space="0" w:color="auto"/>
                    <w:right w:val="single" w:sz="4" w:space="0" w:color="auto"/>
                  </w:tcBorders>
                  <w:shd w:val="clear" w:color="000000" w:fill="EAEAEA"/>
                  <w:vAlign w:val="center"/>
                  <w:hideMark/>
                </w:tcPr>
                <w:p w14:paraId="6A76EAF3"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3 </w:t>
                  </w:r>
                </w:p>
              </w:tc>
              <w:tc>
                <w:tcPr>
                  <w:tcW w:w="189" w:type="pct"/>
                  <w:tcBorders>
                    <w:top w:val="single" w:sz="4" w:space="0" w:color="auto"/>
                    <w:left w:val="nil"/>
                    <w:bottom w:val="single" w:sz="4" w:space="0" w:color="auto"/>
                    <w:right w:val="single" w:sz="4" w:space="0" w:color="auto"/>
                  </w:tcBorders>
                  <w:shd w:val="clear" w:color="000000" w:fill="EAEAEA"/>
                  <w:vAlign w:val="center"/>
                  <w:hideMark/>
                </w:tcPr>
                <w:p w14:paraId="6F206E80"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4 </w:t>
                  </w:r>
                </w:p>
              </w:tc>
              <w:tc>
                <w:tcPr>
                  <w:tcW w:w="189" w:type="pct"/>
                  <w:tcBorders>
                    <w:top w:val="single" w:sz="4" w:space="0" w:color="auto"/>
                    <w:left w:val="nil"/>
                    <w:bottom w:val="single" w:sz="4" w:space="0" w:color="auto"/>
                    <w:right w:val="single" w:sz="4" w:space="0" w:color="auto"/>
                  </w:tcBorders>
                  <w:shd w:val="clear" w:color="000000" w:fill="EAEAEA"/>
                  <w:vAlign w:val="center"/>
                  <w:hideMark/>
                </w:tcPr>
                <w:p w14:paraId="4A3C18DD"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5 </w:t>
                  </w:r>
                </w:p>
              </w:tc>
              <w:tc>
                <w:tcPr>
                  <w:tcW w:w="353" w:type="pct"/>
                  <w:tcBorders>
                    <w:top w:val="single" w:sz="4" w:space="0" w:color="auto"/>
                    <w:left w:val="nil"/>
                    <w:bottom w:val="single" w:sz="4" w:space="0" w:color="auto"/>
                    <w:right w:val="single" w:sz="4" w:space="0" w:color="auto"/>
                  </w:tcBorders>
                  <w:shd w:val="clear" w:color="000000" w:fill="EAEAEA"/>
                  <w:vAlign w:val="center"/>
                  <w:hideMark/>
                </w:tcPr>
                <w:p w14:paraId="7E92B391"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6 </w:t>
                  </w:r>
                </w:p>
              </w:tc>
              <w:tc>
                <w:tcPr>
                  <w:tcW w:w="385" w:type="pct"/>
                  <w:tcBorders>
                    <w:top w:val="single" w:sz="4" w:space="0" w:color="auto"/>
                    <w:left w:val="nil"/>
                    <w:bottom w:val="single" w:sz="4" w:space="0" w:color="auto"/>
                    <w:right w:val="single" w:sz="4" w:space="0" w:color="auto"/>
                  </w:tcBorders>
                  <w:shd w:val="clear" w:color="000000" w:fill="EAEAEA"/>
                  <w:vAlign w:val="center"/>
                  <w:hideMark/>
                </w:tcPr>
                <w:p w14:paraId="5CFFC759"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7 </w:t>
                  </w:r>
                </w:p>
              </w:tc>
              <w:tc>
                <w:tcPr>
                  <w:tcW w:w="337" w:type="pct"/>
                  <w:tcBorders>
                    <w:top w:val="single" w:sz="4" w:space="0" w:color="auto"/>
                    <w:left w:val="nil"/>
                    <w:bottom w:val="single" w:sz="4" w:space="0" w:color="auto"/>
                    <w:right w:val="single" w:sz="4" w:space="0" w:color="auto"/>
                  </w:tcBorders>
                  <w:shd w:val="clear" w:color="000000" w:fill="EAEAEA"/>
                  <w:vAlign w:val="center"/>
                  <w:hideMark/>
                </w:tcPr>
                <w:p w14:paraId="5B8F7CF8"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8 </w:t>
                  </w:r>
                </w:p>
              </w:tc>
              <w:tc>
                <w:tcPr>
                  <w:tcW w:w="337" w:type="pct"/>
                  <w:tcBorders>
                    <w:top w:val="single" w:sz="4" w:space="0" w:color="auto"/>
                    <w:left w:val="nil"/>
                    <w:bottom w:val="single" w:sz="4" w:space="0" w:color="auto"/>
                    <w:right w:val="single" w:sz="4" w:space="0" w:color="auto"/>
                  </w:tcBorders>
                  <w:shd w:val="clear" w:color="000000" w:fill="EAEAEA"/>
                  <w:vAlign w:val="center"/>
                  <w:hideMark/>
                </w:tcPr>
                <w:p w14:paraId="2ABA158E"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9 </w:t>
                  </w:r>
                </w:p>
              </w:tc>
              <w:tc>
                <w:tcPr>
                  <w:tcW w:w="240" w:type="pct"/>
                  <w:tcBorders>
                    <w:top w:val="single" w:sz="4" w:space="0" w:color="auto"/>
                    <w:left w:val="nil"/>
                    <w:bottom w:val="single" w:sz="4" w:space="0" w:color="auto"/>
                    <w:right w:val="single" w:sz="4" w:space="0" w:color="auto"/>
                  </w:tcBorders>
                  <w:shd w:val="clear" w:color="000000" w:fill="EAEAEA"/>
                  <w:vAlign w:val="center"/>
                  <w:hideMark/>
                </w:tcPr>
                <w:p w14:paraId="3FD9ABCC"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10 </w:t>
                  </w:r>
                </w:p>
              </w:tc>
              <w:tc>
                <w:tcPr>
                  <w:tcW w:w="578" w:type="pct"/>
                  <w:gridSpan w:val="2"/>
                  <w:tcBorders>
                    <w:top w:val="single" w:sz="4" w:space="0" w:color="auto"/>
                    <w:left w:val="nil"/>
                    <w:bottom w:val="single" w:sz="4" w:space="0" w:color="auto"/>
                    <w:right w:val="single" w:sz="4" w:space="0" w:color="auto"/>
                  </w:tcBorders>
                  <w:shd w:val="clear" w:color="000000" w:fill="EAEAEA"/>
                  <w:vAlign w:val="center"/>
                  <w:hideMark/>
                </w:tcPr>
                <w:p w14:paraId="1CA08854"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11 </w:t>
                  </w:r>
                </w:p>
              </w:tc>
              <w:tc>
                <w:tcPr>
                  <w:tcW w:w="577" w:type="pct"/>
                  <w:gridSpan w:val="2"/>
                  <w:tcBorders>
                    <w:top w:val="single" w:sz="4" w:space="0" w:color="auto"/>
                    <w:left w:val="nil"/>
                    <w:bottom w:val="single" w:sz="4" w:space="0" w:color="auto"/>
                    <w:right w:val="single" w:sz="4" w:space="0" w:color="auto"/>
                  </w:tcBorders>
                  <w:shd w:val="clear" w:color="000000" w:fill="EAEAEA"/>
                  <w:vAlign w:val="center"/>
                  <w:hideMark/>
                </w:tcPr>
                <w:p w14:paraId="559AC279"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12 </w:t>
                  </w:r>
                </w:p>
              </w:tc>
              <w:tc>
                <w:tcPr>
                  <w:tcW w:w="817" w:type="pct"/>
                  <w:tcBorders>
                    <w:top w:val="single" w:sz="4" w:space="0" w:color="auto"/>
                    <w:left w:val="nil"/>
                    <w:bottom w:val="single" w:sz="4" w:space="0" w:color="auto"/>
                    <w:right w:val="single" w:sz="4" w:space="0" w:color="auto"/>
                  </w:tcBorders>
                  <w:shd w:val="clear" w:color="000000" w:fill="EAEAEA"/>
                  <w:vAlign w:val="center"/>
                  <w:hideMark/>
                </w:tcPr>
                <w:p w14:paraId="2D23927F"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13 </w:t>
                  </w:r>
                </w:p>
              </w:tc>
            </w:tr>
            <w:tr w:rsidR="00AF3E0B" w:rsidRPr="00956C55" w14:paraId="4B02D7D7" w14:textId="77777777" w:rsidTr="00AF3E0B">
              <w:trPr>
                <w:trHeight w:val="1200"/>
              </w:trPr>
              <w:tc>
                <w:tcPr>
                  <w:tcW w:w="199" w:type="pct"/>
                  <w:tcBorders>
                    <w:top w:val="nil"/>
                    <w:left w:val="single" w:sz="4" w:space="0" w:color="auto"/>
                    <w:bottom w:val="single" w:sz="4" w:space="0" w:color="auto"/>
                    <w:right w:val="single" w:sz="4" w:space="0" w:color="auto"/>
                  </w:tcBorders>
                  <w:shd w:val="clear" w:color="000000" w:fill="EAEAEA"/>
                  <w:vAlign w:val="center"/>
                  <w:hideMark/>
                </w:tcPr>
                <w:p w14:paraId="4F30122B" w14:textId="32704942" w:rsidR="00956C55" w:rsidRPr="00956C55" w:rsidRDefault="00834F99" w:rsidP="00956C55">
                  <w:pPr>
                    <w:spacing w:before="0"/>
                    <w:jc w:val="center"/>
                    <w:rPr>
                      <w:rFonts w:cs="Arial"/>
                      <w:b/>
                      <w:bCs/>
                      <w:color w:val="000000"/>
                      <w:sz w:val="18"/>
                      <w:szCs w:val="18"/>
                    </w:rPr>
                  </w:pPr>
                  <w:r>
                    <w:rPr>
                      <w:rFonts w:cs="Arial"/>
                      <w:b/>
                      <w:bCs/>
                      <w:color w:val="000000"/>
                      <w:sz w:val="18"/>
                      <w:szCs w:val="18"/>
                    </w:rPr>
                    <w:t>Poz.</w:t>
                  </w:r>
                </w:p>
              </w:tc>
              <w:tc>
                <w:tcPr>
                  <w:tcW w:w="254" w:type="pct"/>
                  <w:tcBorders>
                    <w:top w:val="nil"/>
                    <w:left w:val="nil"/>
                    <w:bottom w:val="single" w:sz="4" w:space="0" w:color="auto"/>
                    <w:right w:val="single" w:sz="4" w:space="0" w:color="auto"/>
                  </w:tcBorders>
                  <w:shd w:val="clear" w:color="000000" w:fill="EAEAEA"/>
                  <w:vAlign w:val="center"/>
                  <w:hideMark/>
                </w:tcPr>
                <w:p w14:paraId="0235E640"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Šifra</w:t>
                  </w:r>
                </w:p>
              </w:tc>
              <w:tc>
                <w:tcPr>
                  <w:tcW w:w="545" w:type="pct"/>
                  <w:tcBorders>
                    <w:top w:val="nil"/>
                    <w:left w:val="nil"/>
                    <w:bottom w:val="single" w:sz="4" w:space="0" w:color="auto"/>
                    <w:right w:val="single" w:sz="4" w:space="0" w:color="auto"/>
                  </w:tcBorders>
                  <w:shd w:val="clear" w:color="000000" w:fill="EAEAEA"/>
                  <w:vAlign w:val="center"/>
                  <w:hideMark/>
                </w:tcPr>
                <w:p w14:paraId="68CEC491"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Naziv proizvoda</w:t>
                  </w:r>
                </w:p>
              </w:tc>
              <w:tc>
                <w:tcPr>
                  <w:tcW w:w="189" w:type="pct"/>
                  <w:tcBorders>
                    <w:top w:val="nil"/>
                    <w:left w:val="nil"/>
                    <w:bottom w:val="single" w:sz="4" w:space="0" w:color="auto"/>
                    <w:right w:val="single" w:sz="4" w:space="0" w:color="auto"/>
                  </w:tcBorders>
                  <w:shd w:val="clear" w:color="000000" w:fill="EAEAEA"/>
                  <w:vAlign w:val="center"/>
                  <w:hideMark/>
                </w:tcPr>
                <w:p w14:paraId="5F57EC08"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JM</w:t>
                  </w:r>
                </w:p>
              </w:tc>
              <w:tc>
                <w:tcPr>
                  <w:tcW w:w="189" w:type="pct"/>
                  <w:tcBorders>
                    <w:top w:val="nil"/>
                    <w:left w:val="nil"/>
                    <w:bottom w:val="single" w:sz="4" w:space="0" w:color="auto"/>
                    <w:right w:val="single" w:sz="4" w:space="0" w:color="auto"/>
                  </w:tcBorders>
                  <w:shd w:val="clear" w:color="000000" w:fill="EAEAEA"/>
                  <w:vAlign w:val="center"/>
                  <w:hideMark/>
                </w:tcPr>
                <w:p w14:paraId="4B06DB54"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Kol.</w:t>
                  </w:r>
                </w:p>
              </w:tc>
              <w:tc>
                <w:tcPr>
                  <w:tcW w:w="353" w:type="pct"/>
                  <w:tcBorders>
                    <w:top w:val="nil"/>
                    <w:left w:val="nil"/>
                    <w:bottom w:val="single" w:sz="4" w:space="0" w:color="auto"/>
                    <w:right w:val="single" w:sz="4" w:space="0" w:color="auto"/>
                  </w:tcBorders>
                  <w:shd w:val="clear" w:color="000000" w:fill="EAEAEA"/>
                  <w:vAlign w:val="center"/>
                  <w:hideMark/>
                </w:tcPr>
                <w:p w14:paraId="6118F8FC"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Jed.cena bez PDV-а</w:t>
                  </w:r>
                </w:p>
              </w:tc>
              <w:tc>
                <w:tcPr>
                  <w:tcW w:w="385" w:type="pct"/>
                  <w:tcBorders>
                    <w:top w:val="nil"/>
                    <w:left w:val="nil"/>
                    <w:bottom w:val="single" w:sz="4" w:space="0" w:color="auto"/>
                    <w:right w:val="single" w:sz="4" w:space="0" w:color="auto"/>
                  </w:tcBorders>
                  <w:shd w:val="clear" w:color="000000" w:fill="EAEAEA"/>
                  <w:vAlign w:val="center"/>
                  <w:hideMark/>
                </w:tcPr>
                <w:p w14:paraId="1614C2BA"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Jed.cena sa PDV-ом</w:t>
                  </w:r>
                </w:p>
              </w:tc>
              <w:tc>
                <w:tcPr>
                  <w:tcW w:w="337" w:type="pct"/>
                  <w:tcBorders>
                    <w:top w:val="nil"/>
                    <w:left w:val="nil"/>
                    <w:bottom w:val="single" w:sz="4" w:space="0" w:color="auto"/>
                    <w:right w:val="single" w:sz="4" w:space="0" w:color="auto"/>
                  </w:tcBorders>
                  <w:shd w:val="clear" w:color="000000" w:fill="EAEAEA"/>
                  <w:vAlign w:val="center"/>
                  <w:hideMark/>
                </w:tcPr>
                <w:p w14:paraId="357F119E"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Uku.cena bez PDV-а</w:t>
                  </w:r>
                </w:p>
              </w:tc>
              <w:tc>
                <w:tcPr>
                  <w:tcW w:w="337" w:type="pct"/>
                  <w:tcBorders>
                    <w:top w:val="nil"/>
                    <w:left w:val="nil"/>
                    <w:bottom w:val="single" w:sz="4" w:space="0" w:color="auto"/>
                    <w:right w:val="single" w:sz="4" w:space="0" w:color="auto"/>
                  </w:tcBorders>
                  <w:shd w:val="clear" w:color="000000" w:fill="EAEAEA"/>
                  <w:vAlign w:val="center"/>
                  <w:hideMark/>
                </w:tcPr>
                <w:p w14:paraId="66D3AF24"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Uku.cena sa PDV-ом</w:t>
                  </w:r>
                </w:p>
              </w:tc>
              <w:tc>
                <w:tcPr>
                  <w:tcW w:w="240" w:type="pct"/>
                  <w:tcBorders>
                    <w:top w:val="nil"/>
                    <w:left w:val="nil"/>
                    <w:bottom w:val="single" w:sz="4" w:space="0" w:color="auto"/>
                    <w:right w:val="single" w:sz="4" w:space="0" w:color="auto"/>
                  </w:tcBorders>
                  <w:shd w:val="clear" w:color="000000" w:fill="EAEAEA"/>
                  <w:vAlign w:val="center"/>
                  <w:hideMark/>
                </w:tcPr>
                <w:p w14:paraId="61F2E2A0"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Kol.</w:t>
                  </w:r>
                </w:p>
              </w:tc>
              <w:tc>
                <w:tcPr>
                  <w:tcW w:w="578" w:type="pct"/>
                  <w:gridSpan w:val="2"/>
                  <w:tcBorders>
                    <w:top w:val="single" w:sz="4" w:space="0" w:color="auto"/>
                    <w:left w:val="nil"/>
                    <w:bottom w:val="single" w:sz="4" w:space="0" w:color="auto"/>
                    <w:right w:val="single" w:sz="4" w:space="0" w:color="auto"/>
                  </w:tcBorders>
                  <w:shd w:val="clear" w:color="000000" w:fill="EAEAEA"/>
                  <w:vAlign w:val="center"/>
                  <w:hideMark/>
                </w:tcPr>
                <w:p w14:paraId="3DECF934"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Namena</w:t>
                  </w:r>
                </w:p>
              </w:tc>
              <w:tc>
                <w:tcPr>
                  <w:tcW w:w="577" w:type="pct"/>
                  <w:gridSpan w:val="2"/>
                  <w:tcBorders>
                    <w:top w:val="single" w:sz="4" w:space="0" w:color="auto"/>
                    <w:left w:val="nil"/>
                    <w:bottom w:val="single" w:sz="4" w:space="0" w:color="auto"/>
                    <w:right w:val="single" w:sz="4" w:space="0" w:color="auto"/>
                  </w:tcBorders>
                  <w:shd w:val="clear" w:color="000000" w:fill="EAEAEA"/>
                  <w:vAlign w:val="center"/>
                  <w:hideMark/>
                </w:tcPr>
                <w:p w14:paraId="47211B01"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Skladište</w:t>
                  </w:r>
                </w:p>
              </w:tc>
              <w:tc>
                <w:tcPr>
                  <w:tcW w:w="817" w:type="pct"/>
                  <w:tcBorders>
                    <w:top w:val="nil"/>
                    <w:left w:val="nil"/>
                    <w:bottom w:val="single" w:sz="4" w:space="0" w:color="auto"/>
                    <w:right w:val="single" w:sz="4" w:space="0" w:color="auto"/>
                  </w:tcBorders>
                  <w:shd w:val="clear" w:color="000000" w:fill="EAEAEA"/>
                  <w:vAlign w:val="center"/>
                  <w:hideMark/>
                </w:tcPr>
                <w:p w14:paraId="5C15CA68"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naziv proizvođača dobara, model, oznaka dobra</w:t>
                  </w:r>
                </w:p>
              </w:tc>
            </w:tr>
            <w:tr w:rsidR="00AF3E0B" w:rsidRPr="00956C55" w14:paraId="1F3C1D2C" w14:textId="77777777" w:rsidTr="00AF3E0B">
              <w:trPr>
                <w:trHeight w:val="90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471F27B3" w14:textId="77777777" w:rsidR="00956C55" w:rsidRPr="00956C55" w:rsidRDefault="00956C55" w:rsidP="00956C55">
                  <w:pPr>
                    <w:spacing w:before="0"/>
                    <w:jc w:val="center"/>
                    <w:rPr>
                      <w:rFonts w:cs="Arial"/>
                      <w:color w:val="000000"/>
                      <w:sz w:val="16"/>
                      <w:szCs w:val="16"/>
                    </w:rPr>
                  </w:pPr>
                  <w:r w:rsidRPr="00956C55">
                    <w:rPr>
                      <w:rFonts w:cs="Arial"/>
                      <w:color w:val="000000"/>
                      <w:sz w:val="16"/>
                      <w:szCs w:val="16"/>
                    </w:rPr>
                    <w:t xml:space="preserve">1 </w:t>
                  </w:r>
                </w:p>
              </w:tc>
              <w:tc>
                <w:tcPr>
                  <w:tcW w:w="254" w:type="pct"/>
                  <w:tcBorders>
                    <w:top w:val="nil"/>
                    <w:left w:val="nil"/>
                    <w:bottom w:val="single" w:sz="4" w:space="0" w:color="auto"/>
                    <w:right w:val="single" w:sz="4" w:space="0" w:color="auto"/>
                  </w:tcBorders>
                  <w:shd w:val="clear" w:color="auto" w:fill="auto"/>
                  <w:vAlign w:val="center"/>
                  <w:hideMark/>
                </w:tcPr>
                <w:p w14:paraId="1142DAA4" w14:textId="77777777" w:rsidR="00956C55" w:rsidRPr="00956C55" w:rsidRDefault="00956C55" w:rsidP="00956C55">
                  <w:pPr>
                    <w:spacing w:before="0"/>
                    <w:jc w:val="center"/>
                    <w:rPr>
                      <w:rFonts w:cs="Arial"/>
                      <w:color w:val="000000"/>
                      <w:sz w:val="16"/>
                      <w:szCs w:val="16"/>
                    </w:rPr>
                  </w:pPr>
                  <w:r w:rsidRPr="00956C55">
                    <w:rPr>
                      <w:rFonts w:cs="Arial"/>
                      <w:color w:val="000000"/>
                      <w:sz w:val="16"/>
                      <w:szCs w:val="16"/>
                    </w:rPr>
                    <w:t xml:space="preserve">345997 </w:t>
                  </w:r>
                </w:p>
              </w:tc>
              <w:tc>
                <w:tcPr>
                  <w:tcW w:w="545" w:type="pct"/>
                  <w:tcBorders>
                    <w:top w:val="nil"/>
                    <w:left w:val="nil"/>
                    <w:bottom w:val="single" w:sz="4" w:space="0" w:color="auto"/>
                    <w:right w:val="single" w:sz="4" w:space="0" w:color="auto"/>
                  </w:tcBorders>
                  <w:shd w:val="clear" w:color="auto" w:fill="auto"/>
                  <w:vAlign w:val="center"/>
                  <w:hideMark/>
                </w:tcPr>
                <w:p w14:paraId="4CCA8C89" w14:textId="77777777" w:rsidR="00956C55" w:rsidRPr="00956C55" w:rsidRDefault="00956C55" w:rsidP="00956C55">
                  <w:pPr>
                    <w:spacing w:before="0"/>
                    <w:jc w:val="left"/>
                    <w:rPr>
                      <w:rFonts w:cs="Arial"/>
                      <w:color w:val="000000"/>
                      <w:sz w:val="18"/>
                      <w:szCs w:val="18"/>
                    </w:rPr>
                  </w:pPr>
                  <w:r w:rsidRPr="00956C55">
                    <w:rPr>
                      <w:rFonts w:cs="Arial"/>
                      <w:color w:val="000000"/>
                      <w:sz w:val="18"/>
                      <w:szCs w:val="18"/>
                    </w:rPr>
                    <w:t>KOMPENZATOR GUMENI NO 150 NP 10</w:t>
                  </w:r>
                </w:p>
              </w:tc>
              <w:tc>
                <w:tcPr>
                  <w:tcW w:w="189" w:type="pct"/>
                  <w:tcBorders>
                    <w:top w:val="nil"/>
                    <w:left w:val="nil"/>
                    <w:bottom w:val="single" w:sz="4" w:space="0" w:color="auto"/>
                    <w:right w:val="single" w:sz="4" w:space="0" w:color="auto"/>
                  </w:tcBorders>
                  <w:shd w:val="clear" w:color="auto" w:fill="auto"/>
                  <w:vAlign w:val="center"/>
                  <w:hideMark/>
                </w:tcPr>
                <w:p w14:paraId="117E3E23"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kom</w:t>
                  </w:r>
                </w:p>
              </w:tc>
              <w:tc>
                <w:tcPr>
                  <w:tcW w:w="189" w:type="pct"/>
                  <w:tcBorders>
                    <w:top w:val="nil"/>
                    <w:left w:val="nil"/>
                    <w:bottom w:val="single" w:sz="4" w:space="0" w:color="auto"/>
                    <w:right w:val="single" w:sz="4" w:space="0" w:color="auto"/>
                  </w:tcBorders>
                  <w:shd w:val="clear" w:color="auto" w:fill="auto"/>
                  <w:vAlign w:val="center"/>
                  <w:hideMark/>
                </w:tcPr>
                <w:p w14:paraId="33227A71"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xml:space="preserve">2 </w:t>
                  </w:r>
                </w:p>
              </w:tc>
              <w:tc>
                <w:tcPr>
                  <w:tcW w:w="353" w:type="pct"/>
                  <w:tcBorders>
                    <w:top w:val="nil"/>
                    <w:left w:val="nil"/>
                    <w:bottom w:val="single" w:sz="4" w:space="0" w:color="auto"/>
                    <w:right w:val="single" w:sz="4" w:space="0" w:color="auto"/>
                  </w:tcBorders>
                  <w:shd w:val="clear" w:color="auto" w:fill="auto"/>
                  <w:vAlign w:val="center"/>
                  <w:hideMark/>
                </w:tcPr>
                <w:p w14:paraId="4CBFFD98"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7C708110"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c>
                <w:tcPr>
                  <w:tcW w:w="337" w:type="pct"/>
                  <w:tcBorders>
                    <w:top w:val="nil"/>
                    <w:left w:val="nil"/>
                    <w:bottom w:val="single" w:sz="4" w:space="0" w:color="auto"/>
                    <w:right w:val="single" w:sz="4" w:space="0" w:color="auto"/>
                  </w:tcBorders>
                  <w:shd w:val="clear" w:color="auto" w:fill="auto"/>
                  <w:vAlign w:val="center"/>
                  <w:hideMark/>
                </w:tcPr>
                <w:p w14:paraId="031442A5"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c>
                <w:tcPr>
                  <w:tcW w:w="337" w:type="pct"/>
                  <w:tcBorders>
                    <w:top w:val="nil"/>
                    <w:left w:val="nil"/>
                    <w:bottom w:val="single" w:sz="4" w:space="0" w:color="auto"/>
                    <w:right w:val="single" w:sz="4" w:space="0" w:color="auto"/>
                  </w:tcBorders>
                  <w:shd w:val="clear" w:color="auto" w:fill="auto"/>
                  <w:vAlign w:val="center"/>
                  <w:hideMark/>
                </w:tcPr>
                <w:p w14:paraId="3B4D62EC"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14:paraId="22D8CD4F"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xml:space="preserve">2 </w:t>
                  </w:r>
                </w:p>
              </w:tc>
              <w:tc>
                <w:tcPr>
                  <w:tcW w:w="145" w:type="pct"/>
                  <w:tcBorders>
                    <w:top w:val="nil"/>
                    <w:left w:val="nil"/>
                    <w:bottom w:val="single" w:sz="4" w:space="0" w:color="auto"/>
                    <w:right w:val="single" w:sz="4" w:space="0" w:color="auto"/>
                  </w:tcBorders>
                  <w:shd w:val="clear" w:color="auto" w:fill="auto"/>
                  <w:vAlign w:val="center"/>
                  <w:hideMark/>
                </w:tcPr>
                <w:p w14:paraId="72490472" w14:textId="77777777" w:rsidR="00956C55" w:rsidRPr="00956C55" w:rsidRDefault="00956C55" w:rsidP="00956C55">
                  <w:pPr>
                    <w:spacing w:before="0"/>
                    <w:jc w:val="right"/>
                    <w:rPr>
                      <w:rFonts w:cs="Arial"/>
                      <w:color w:val="000000"/>
                      <w:sz w:val="16"/>
                      <w:szCs w:val="16"/>
                    </w:rPr>
                  </w:pPr>
                  <w:r w:rsidRPr="00956C55">
                    <w:rPr>
                      <w:rFonts w:cs="Arial"/>
                      <w:color w:val="000000"/>
                      <w:sz w:val="16"/>
                      <w:szCs w:val="16"/>
                    </w:rPr>
                    <w:t xml:space="preserve">33 </w:t>
                  </w:r>
                </w:p>
              </w:tc>
              <w:tc>
                <w:tcPr>
                  <w:tcW w:w="433" w:type="pct"/>
                  <w:tcBorders>
                    <w:top w:val="nil"/>
                    <w:left w:val="nil"/>
                    <w:bottom w:val="single" w:sz="4" w:space="0" w:color="auto"/>
                    <w:right w:val="single" w:sz="4" w:space="0" w:color="auto"/>
                  </w:tcBorders>
                  <w:shd w:val="clear" w:color="auto" w:fill="auto"/>
                  <w:vAlign w:val="center"/>
                  <w:hideMark/>
                </w:tcPr>
                <w:p w14:paraId="763C84D1" w14:textId="77777777" w:rsidR="00956C55" w:rsidRPr="00956C55" w:rsidRDefault="00956C55" w:rsidP="00956C55">
                  <w:pPr>
                    <w:spacing w:before="0"/>
                    <w:jc w:val="left"/>
                    <w:rPr>
                      <w:rFonts w:cs="Arial"/>
                      <w:color w:val="000000"/>
                      <w:sz w:val="16"/>
                      <w:szCs w:val="16"/>
                    </w:rPr>
                  </w:pPr>
                  <w:r w:rsidRPr="00956C55">
                    <w:rPr>
                      <w:rFonts w:cs="Arial"/>
                      <w:color w:val="000000"/>
                      <w:sz w:val="16"/>
                      <w:szCs w:val="16"/>
                    </w:rPr>
                    <w:t>TEKUĆE ODRŽAVANJE TEKO B</w:t>
                  </w:r>
                </w:p>
              </w:tc>
              <w:tc>
                <w:tcPr>
                  <w:tcW w:w="192" w:type="pct"/>
                  <w:tcBorders>
                    <w:top w:val="nil"/>
                    <w:left w:val="nil"/>
                    <w:bottom w:val="single" w:sz="4" w:space="0" w:color="auto"/>
                    <w:right w:val="single" w:sz="4" w:space="0" w:color="auto"/>
                  </w:tcBorders>
                  <w:shd w:val="clear" w:color="auto" w:fill="auto"/>
                  <w:vAlign w:val="center"/>
                  <w:hideMark/>
                </w:tcPr>
                <w:p w14:paraId="0AC04C6D" w14:textId="77777777" w:rsidR="00956C55" w:rsidRPr="00956C55" w:rsidRDefault="00956C55" w:rsidP="00956C55">
                  <w:pPr>
                    <w:spacing w:before="0"/>
                    <w:jc w:val="right"/>
                    <w:rPr>
                      <w:rFonts w:cs="Arial"/>
                      <w:color w:val="000000"/>
                      <w:sz w:val="16"/>
                      <w:szCs w:val="16"/>
                    </w:rPr>
                  </w:pPr>
                  <w:r w:rsidRPr="00956C55">
                    <w:rPr>
                      <w:rFonts w:cs="Arial"/>
                      <w:color w:val="000000"/>
                      <w:sz w:val="16"/>
                      <w:szCs w:val="16"/>
                    </w:rPr>
                    <w:t xml:space="preserve">102 </w:t>
                  </w:r>
                </w:p>
              </w:tc>
              <w:tc>
                <w:tcPr>
                  <w:tcW w:w="385" w:type="pct"/>
                  <w:tcBorders>
                    <w:top w:val="nil"/>
                    <w:left w:val="nil"/>
                    <w:bottom w:val="single" w:sz="4" w:space="0" w:color="auto"/>
                    <w:right w:val="single" w:sz="4" w:space="0" w:color="auto"/>
                  </w:tcBorders>
                  <w:shd w:val="clear" w:color="auto" w:fill="auto"/>
                  <w:vAlign w:val="center"/>
                  <w:hideMark/>
                </w:tcPr>
                <w:p w14:paraId="0E40A6E0" w14:textId="77777777" w:rsidR="00956C55" w:rsidRPr="00956C55" w:rsidRDefault="00956C55" w:rsidP="00956C55">
                  <w:pPr>
                    <w:spacing w:before="0"/>
                    <w:jc w:val="left"/>
                    <w:rPr>
                      <w:rFonts w:cs="Arial"/>
                      <w:color w:val="000000"/>
                      <w:sz w:val="16"/>
                      <w:szCs w:val="16"/>
                    </w:rPr>
                  </w:pPr>
                  <w:r w:rsidRPr="00956C55">
                    <w:rPr>
                      <w:rFonts w:cs="Arial"/>
                      <w:color w:val="000000"/>
                      <w:sz w:val="16"/>
                      <w:szCs w:val="16"/>
                    </w:rPr>
                    <w:t>MAGACIN TEKO B</w:t>
                  </w:r>
                </w:p>
              </w:tc>
              <w:tc>
                <w:tcPr>
                  <w:tcW w:w="817" w:type="pct"/>
                  <w:tcBorders>
                    <w:top w:val="nil"/>
                    <w:left w:val="nil"/>
                    <w:bottom w:val="single" w:sz="4" w:space="0" w:color="auto"/>
                    <w:right w:val="single" w:sz="4" w:space="0" w:color="auto"/>
                  </w:tcBorders>
                  <w:shd w:val="clear" w:color="auto" w:fill="auto"/>
                  <w:vAlign w:val="center"/>
                  <w:hideMark/>
                </w:tcPr>
                <w:p w14:paraId="614E9878"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r>
            <w:tr w:rsidR="00AF3E0B" w:rsidRPr="00956C55" w14:paraId="576AA002" w14:textId="77777777" w:rsidTr="00AF3E0B">
              <w:trPr>
                <w:trHeight w:val="878"/>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6037D1D6" w14:textId="77777777" w:rsidR="00956C55" w:rsidRPr="00956C55" w:rsidRDefault="00956C55" w:rsidP="00956C55">
                  <w:pPr>
                    <w:spacing w:before="0"/>
                    <w:jc w:val="center"/>
                    <w:rPr>
                      <w:rFonts w:cs="Arial"/>
                      <w:color w:val="000000"/>
                      <w:sz w:val="16"/>
                      <w:szCs w:val="16"/>
                    </w:rPr>
                  </w:pPr>
                  <w:r w:rsidRPr="00956C55">
                    <w:rPr>
                      <w:rFonts w:cs="Arial"/>
                      <w:color w:val="000000"/>
                      <w:sz w:val="16"/>
                      <w:szCs w:val="16"/>
                    </w:rPr>
                    <w:t xml:space="preserve">2 </w:t>
                  </w:r>
                </w:p>
              </w:tc>
              <w:tc>
                <w:tcPr>
                  <w:tcW w:w="254" w:type="pct"/>
                  <w:tcBorders>
                    <w:top w:val="nil"/>
                    <w:left w:val="nil"/>
                    <w:bottom w:val="single" w:sz="4" w:space="0" w:color="auto"/>
                    <w:right w:val="single" w:sz="4" w:space="0" w:color="auto"/>
                  </w:tcBorders>
                  <w:shd w:val="clear" w:color="auto" w:fill="auto"/>
                  <w:vAlign w:val="center"/>
                  <w:hideMark/>
                </w:tcPr>
                <w:p w14:paraId="5879E910" w14:textId="77777777" w:rsidR="00956C55" w:rsidRPr="00956C55" w:rsidRDefault="00956C55" w:rsidP="00956C55">
                  <w:pPr>
                    <w:spacing w:before="0"/>
                    <w:jc w:val="center"/>
                    <w:rPr>
                      <w:rFonts w:cs="Arial"/>
                      <w:color w:val="000000"/>
                      <w:sz w:val="16"/>
                      <w:szCs w:val="16"/>
                    </w:rPr>
                  </w:pPr>
                  <w:r w:rsidRPr="00956C55">
                    <w:rPr>
                      <w:rFonts w:cs="Arial"/>
                      <w:color w:val="000000"/>
                      <w:sz w:val="16"/>
                      <w:szCs w:val="16"/>
                    </w:rPr>
                    <w:t xml:space="preserve">345881 </w:t>
                  </w:r>
                </w:p>
              </w:tc>
              <w:tc>
                <w:tcPr>
                  <w:tcW w:w="545" w:type="pct"/>
                  <w:tcBorders>
                    <w:top w:val="nil"/>
                    <w:left w:val="nil"/>
                    <w:bottom w:val="single" w:sz="4" w:space="0" w:color="auto"/>
                    <w:right w:val="single" w:sz="4" w:space="0" w:color="auto"/>
                  </w:tcBorders>
                  <w:shd w:val="clear" w:color="auto" w:fill="auto"/>
                  <w:vAlign w:val="center"/>
                  <w:hideMark/>
                </w:tcPr>
                <w:p w14:paraId="57EF0159" w14:textId="77777777" w:rsidR="00956C55" w:rsidRPr="00956C55" w:rsidRDefault="00956C55" w:rsidP="00956C55">
                  <w:pPr>
                    <w:spacing w:before="0"/>
                    <w:jc w:val="left"/>
                    <w:rPr>
                      <w:rFonts w:cs="Arial"/>
                      <w:color w:val="000000"/>
                      <w:sz w:val="18"/>
                      <w:szCs w:val="18"/>
                    </w:rPr>
                  </w:pPr>
                  <w:r w:rsidRPr="00956C55">
                    <w:rPr>
                      <w:rFonts w:cs="Arial"/>
                      <w:color w:val="000000"/>
                      <w:sz w:val="18"/>
                      <w:szCs w:val="18"/>
                    </w:rPr>
                    <w:t>KOMPENZATOR GUMENI NO 500 NP 16</w:t>
                  </w:r>
                </w:p>
              </w:tc>
              <w:tc>
                <w:tcPr>
                  <w:tcW w:w="189" w:type="pct"/>
                  <w:tcBorders>
                    <w:top w:val="nil"/>
                    <w:left w:val="nil"/>
                    <w:bottom w:val="single" w:sz="4" w:space="0" w:color="auto"/>
                    <w:right w:val="single" w:sz="4" w:space="0" w:color="auto"/>
                  </w:tcBorders>
                  <w:shd w:val="clear" w:color="auto" w:fill="auto"/>
                  <w:vAlign w:val="center"/>
                  <w:hideMark/>
                </w:tcPr>
                <w:p w14:paraId="07139AD0"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kom</w:t>
                  </w:r>
                </w:p>
              </w:tc>
              <w:tc>
                <w:tcPr>
                  <w:tcW w:w="189" w:type="pct"/>
                  <w:tcBorders>
                    <w:top w:val="nil"/>
                    <w:left w:val="nil"/>
                    <w:bottom w:val="single" w:sz="4" w:space="0" w:color="auto"/>
                    <w:right w:val="single" w:sz="4" w:space="0" w:color="auto"/>
                  </w:tcBorders>
                  <w:shd w:val="clear" w:color="auto" w:fill="auto"/>
                  <w:vAlign w:val="center"/>
                  <w:hideMark/>
                </w:tcPr>
                <w:p w14:paraId="1626CB1F"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xml:space="preserve">1 </w:t>
                  </w:r>
                </w:p>
              </w:tc>
              <w:tc>
                <w:tcPr>
                  <w:tcW w:w="353" w:type="pct"/>
                  <w:tcBorders>
                    <w:top w:val="nil"/>
                    <w:left w:val="nil"/>
                    <w:bottom w:val="single" w:sz="4" w:space="0" w:color="auto"/>
                    <w:right w:val="single" w:sz="4" w:space="0" w:color="auto"/>
                  </w:tcBorders>
                  <w:shd w:val="clear" w:color="auto" w:fill="auto"/>
                  <w:vAlign w:val="center"/>
                  <w:hideMark/>
                </w:tcPr>
                <w:p w14:paraId="694B2885"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035E625E"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c>
                <w:tcPr>
                  <w:tcW w:w="337" w:type="pct"/>
                  <w:tcBorders>
                    <w:top w:val="nil"/>
                    <w:left w:val="nil"/>
                    <w:bottom w:val="single" w:sz="4" w:space="0" w:color="auto"/>
                    <w:right w:val="single" w:sz="4" w:space="0" w:color="auto"/>
                  </w:tcBorders>
                  <w:shd w:val="clear" w:color="auto" w:fill="auto"/>
                  <w:vAlign w:val="center"/>
                  <w:hideMark/>
                </w:tcPr>
                <w:p w14:paraId="56F060C7"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c>
                <w:tcPr>
                  <w:tcW w:w="337" w:type="pct"/>
                  <w:tcBorders>
                    <w:top w:val="nil"/>
                    <w:left w:val="nil"/>
                    <w:bottom w:val="single" w:sz="4" w:space="0" w:color="auto"/>
                    <w:right w:val="single" w:sz="4" w:space="0" w:color="auto"/>
                  </w:tcBorders>
                  <w:shd w:val="clear" w:color="auto" w:fill="auto"/>
                  <w:vAlign w:val="center"/>
                  <w:hideMark/>
                </w:tcPr>
                <w:p w14:paraId="5EBD87B6"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14:paraId="280C2DA8"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xml:space="preserve">1 </w:t>
                  </w:r>
                </w:p>
              </w:tc>
              <w:tc>
                <w:tcPr>
                  <w:tcW w:w="145" w:type="pct"/>
                  <w:tcBorders>
                    <w:top w:val="nil"/>
                    <w:left w:val="nil"/>
                    <w:bottom w:val="single" w:sz="4" w:space="0" w:color="auto"/>
                    <w:right w:val="single" w:sz="4" w:space="0" w:color="auto"/>
                  </w:tcBorders>
                  <w:shd w:val="clear" w:color="auto" w:fill="auto"/>
                  <w:vAlign w:val="center"/>
                  <w:hideMark/>
                </w:tcPr>
                <w:p w14:paraId="76404604" w14:textId="77777777" w:rsidR="00956C55" w:rsidRPr="00956C55" w:rsidRDefault="00956C55" w:rsidP="00956C55">
                  <w:pPr>
                    <w:spacing w:before="0"/>
                    <w:jc w:val="right"/>
                    <w:rPr>
                      <w:rFonts w:cs="Arial"/>
                      <w:color w:val="000000"/>
                      <w:sz w:val="16"/>
                      <w:szCs w:val="16"/>
                    </w:rPr>
                  </w:pPr>
                  <w:r w:rsidRPr="00956C55">
                    <w:rPr>
                      <w:rFonts w:cs="Arial"/>
                      <w:color w:val="000000"/>
                      <w:sz w:val="16"/>
                      <w:szCs w:val="16"/>
                    </w:rPr>
                    <w:t xml:space="preserve">4 </w:t>
                  </w:r>
                </w:p>
              </w:tc>
              <w:tc>
                <w:tcPr>
                  <w:tcW w:w="433" w:type="pct"/>
                  <w:tcBorders>
                    <w:top w:val="nil"/>
                    <w:left w:val="nil"/>
                    <w:bottom w:val="single" w:sz="4" w:space="0" w:color="auto"/>
                    <w:right w:val="single" w:sz="4" w:space="0" w:color="auto"/>
                  </w:tcBorders>
                  <w:shd w:val="clear" w:color="auto" w:fill="auto"/>
                  <w:vAlign w:val="center"/>
                  <w:hideMark/>
                </w:tcPr>
                <w:p w14:paraId="1ACB0C4E" w14:textId="77777777" w:rsidR="00956C55" w:rsidRPr="00956C55" w:rsidRDefault="00956C55" w:rsidP="00956C55">
                  <w:pPr>
                    <w:spacing w:before="0"/>
                    <w:jc w:val="left"/>
                    <w:rPr>
                      <w:rFonts w:cs="Arial"/>
                      <w:color w:val="000000"/>
                      <w:sz w:val="16"/>
                      <w:szCs w:val="16"/>
                    </w:rPr>
                  </w:pPr>
                  <w:r w:rsidRPr="00956C55">
                    <w:rPr>
                      <w:rFonts w:cs="Arial"/>
                      <w:color w:val="000000"/>
                      <w:sz w:val="16"/>
                      <w:szCs w:val="16"/>
                    </w:rPr>
                    <w:t>REMONT B1</w:t>
                  </w:r>
                </w:p>
              </w:tc>
              <w:tc>
                <w:tcPr>
                  <w:tcW w:w="192" w:type="pct"/>
                  <w:tcBorders>
                    <w:top w:val="nil"/>
                    <w:left w:val="nil"/>
                    <w:bottom w:val="single" w:sz="4" w:space="0" w:color="auto"/>
                    <w:right w:val="single" w:sz="4" w:space="0" w:color="auto"/>
                  </w:tcBorders>
                  <w:shd w:val="clear" w:color="auto" w:fill="auto"/>
                  <w:vAlign w:val="center"/>
                  <w:hideMark/>
                </w:tcPr>
                <w:p w14:paraId="7AA3C1C2" w14:textId="77777777" w:rsidR="00956C55" w:rsidRPr="00956C55" w:rsidRDefault="00956C55" w:rsidP="00956C55">
                  <w:pPr>
                    <w:spacing w:before="0"/>
                    <w:jc w:val="right"/>
                    <w:rPr>
                      <w:rFonts w:cs="Arial"/>
                      <w:color w:val="000000"/>
                      <w:sz w:val="16"/>
                      <w:szCs w:val="16"/>
                    </w:rPr>
                  </w:pPr>
                  <w:r w:rsidRPr="00956C55">
                    <w:rPr>
                      <w:rFonts w:cs="Arial"/>
                      <w:color w:val="000000"/>
                      <w:sz w:val="16"/>
                      <w:szCs w:val="16"/>
                    </w:rPr>
                    <w:t xml:space="preserve">102 </w:t>
                  </w:r>
                </w:p>
              </w:tc>
              <w:tc>
                <w:tcPr>
                  <w:tcW w:w="385" w:type="pct"/>
                  <w:tcBorders>
                    <w:top w:val="nil"/>
                    <w:left w:val="nil"/>
                    <w:bottom w:val="single" w:sz="4" w:space="0" w:color="auto"/>
                    <w:right w:val="single" w:sz="4" w:space="0" w:color="auto"/>
                  </w:tcBorders>
                  <w:shd w:val="clear" w:color="auto" w:fill="auto"/>
                  <w:vAlign w:val="center"/>
                  <w:hideMark/>
                </w:tcPr>
                <w:p w14:paraId="774D1CDE" w14:textId="77777777" w:rsidR="00956C55" w:rsidRPr="00956C55" w:rsidRDefault="00956C55" w:rsidP="00956C55">
                  <w:pPr>
                    <w:spacing w:before="0"/>
                    <w:jc w:val="left"/>
                    <w:rPr>
                      <w:rFonts w:cs="Arial"/>
                      <w:color w:val="000000"/>
                      <w:sz w:val="16"/>
                      <w:szCs w:val="16"/>
                    </w:rPr>
                  </w:pPr>
                  <w:r w:rsidRPr="00956C55">
                    <w:rPr>
                      <w:rFonts w:cs="Arial"/>
                      <w:color w:val="000000"/>
                      <w:sz w:val="16"/>
                      <w:szCs w:val="16"/>
                    </w:rPr>
                    <w:t>MAGACIN TEKO B</w:t>
                  </w:r>
                </w:p>
              </w:tc>
              <w:tc>
                <w:tcPr>
                  <w:tcW w:w="817" w:type="pct"/>
                  <w:tcBorders>
                    <w:top w:val="nil"/>
                    <w:left w:val="nil"/>
                    <w:bottom w:val="single" w:sz="4" w:space="0" w:color="auto"/>
                    <w:right w:val="single" w:sz="4" w:space="0" w:color="auto"/>
                  </w:tcBorders>
                  <w:shd w:val="clear" w:color="auto" w:fill="auto"/>
                  <w:vAlign w:val="center"/>
                  <w:hideMark/>
                </w:tcPr>
                <w:p w14:paraId="64597857"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r>
          </w:tbl>
          <w:p w14:paraId="6AB11C18" w14:textId="77777777" w:rsidR="00212E8A" w:rsidRPr="00A96874" w:rsidRDefault="00212E8A" w:rsidP="008546F2">
            <w:pPr>
              <w:spacing w:before="0"/>
              <w:jc w:val="left"/>
              <w:rPr>
                <w:rFonts w:cs="Arial"/>
                <w:lang w:val="sr-Latn-RS" w:eastAsia="sr-Latn-RS"/>
              </w:rPr>
            </w:pPr>
          </w:p>
          <w:p w14:paraId="5137A6C5" w14:textId="77777777" w:rsidR="00212E8A" w:rsidRDefault="00212E8A" w:rsidP="008546F2">
            <w:pPr>
              <w:spacing w:before="0"/>
              <w:jc w:val="left"/>
              <w:rPr>
                <w:rFonts w:cs="Arial"/>
                <w:lang w:val="sr-Cyrl-CS" w:eastAsia="sr-Latn-RS"/>
              </w:rPr>
            </w:pPr>
          </w:p>
          <w:p w14:paraId="5F05A503" w14:textId="77777777" w:rsidR="00212E8A" w:rsidRPr="002C2B4D" w:rsidRDefault="00212E8A" w:rsidP="008546F2">
            <w:pPr>
              <w:spacing w:before="0"/>
              <w:jc w:val="left"/>
              <w:rPr>
                <w:rFonts w:cs="Arial"/>
                <w:lang w:val="sr-Latn-RS" w:eastAsia="sr-Latn-RS"/>
              </w:rPr>
            </w:pPr>
          </w:p>
          <w:p w14:paraId="76984EEF" w14:textId="77777777" w:rsidR="00212E8A" w:rsidRDefault="00212E8A" w:rsidP="008546F2">
            <w:pPr>
              <w:spacing w:before="0"/>
              <w:jc w:val="left"/>
              <w:rPr>
                <w:rFonts w:cs="Arial"/>
                <w:lang w:val="sr-Cyrl-CS" w:eastAsia="sr-Latn-RS"/>
              </w:rPr>
            </w:pPr>
          </w:p>
          <w:tbl>
            <w:tblPr>
              <w:tblpPr w:leftFromText="141" w:rightFromText="141" w:vertAnchor="text" w:horzAnchor="margin" w:tblpY="-158"/>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4214"/>
              <w:gridCol w:w="2552"/>
            </w:tblGrid>
            <w:tr w:rsidR="00212E8A" w:rsidRPr="00CD0CAD" w14:paraId="71AFAEEA" w14:textId="77777777" w:rsidTr="00AF3E0B">
              <w:trPr>
                <w:trHeight w:val="476"/>
              </w:trPr>
              <w:tc>
                <w:tcPr>
                  <w:tcW w:w="459" w:type="dxa"/>
                  <w:vAlign w:val="center"/>
                </w:tcPr>
                <w:p w14:paraId="4C1927C7" w14:textId="77777777" w:rsidR="00212E8A" w:rsidRPr="000E455D" w:rsidRDefault="00212E8A" w:rsidP="008546F2">
                  <w:pPr>
                    <w:spacing w:before="0"/>
                    <w:jc w:val="center"/>
                    <w:rPr>
                      <w:rFonts w:cs="Arial"/>
                      <w:b/>
                      <w:lang w:val="sr-Latn-CS"/>
                    </w:rPr>
                  </w:pPr>
                  <w:r w:rsidRPr="000E455D">
                    <w:rPr>
                      <w:rFonts w:cs="Arial"/>
                      <w:b/>
                    </w:rPr>
                    <w:t>I</w:t>
                  </w:r>
                </w:p>
              </w:tc>
              <w:tc>
                <w:tcPr>
                  <w:tcW w:w="4214" w:type="dxa"/>
                </w:tcPr>
                <w:p w14:paraId="7C17C7FE" w14:textId="77777777" w:rsidR="00212E8A" w:rsidRPr="00212E8A" w:rsidRDefault="00212E8A" w:rsidP="008546F2">
                  <w:pPr>
                    <w:spacing w:before="0"/>
                    <w:jc w:val="center"/>
                    <w:rPr>
                      <w:rFonts w:cs="Arial"/>
                      <w:b/>
                      <w:sz w:val="20"/>
                      <w:szCs w:val="20"/>
                      <w:lang w:val="ru-RU"/>
                    </w:rPr>
                  </w:pPr>
                </w:p>
                <w:p w14:paraId="37605F26" w14:textId="77777777" w:rsidR="00212E8A" w:rsidRPr="00212E8A" w:rsidRDefault="00212E8A" w:rsidP="008546F2">
                  <w:pPr>
                    <w:spacing w:before="0"/>
                    <w:jc w:val="center"/>
                    <w:rPr>
                      <w:rFonts w:cs="Arial"/>
                      <w:b/>
                      <w:sz w:val="20"/>
                      <w:szCs w:val="20"/>
                      <w:lang w:val="sr-Cyrl-RS"/>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без ПДВ -а</w:t>
                  </w:r>
                </w:p>
                <w:p w14:paraId="072F02A9" w14:textId="77777777" w:rsidR="00212E8A" w:rsidRPr="00212E8A" w:rsidRDefault="00212E8A" w:rsidP="008546F2">
                  <w:pPr>
                    <w:spacing w:before="0"/>
                    <w:jc w:val="center"/>
                    <w:rPr>
                      <w:rFonts w:cs="Arial"/>
                      <w:b/>
                      <w:sz w:val="20"/>
                      <w:szCs w:val="20"/>
                      <w:lang w:val="ru-RU"/>
                    </w:rPr>
                  </w:pPr>
                  <w:r w:rsidRPr="00212E8A">
                    <w:rPr>
                      <w:rFonts w:cs="Arial"/>
                      <w:b/>
                      <w:sz w:val="20"/>
                      <w:szCs w:val="20"/>
                      <w:lang w:val="ru-RU"/>
                    </w:rPr>
                    <w:t xml:space="preserve">(збир колоне бр. </w:t>
                  </w:r>
                  <w:r w:rsidRPr="00212E8A">
                    <w:rPr>
                      <w:rFonts w:cs="Arial"/>
                      <w:b/>
                      <w:sz w:val="20"/>
                      <w:szCs w:val="20"/>
                      <w:lang w:val="sr-Cyrl-CS"/>
                    </w:rPr>
                    <w:t>8</w:t>
                  </w:r>
                  <w:r w:rsidRPr="00212E8A">
                    <w:rPr>
                      <w:rFonts w:cs="Arial"/>
                      <w:b/>
                      <w:sz w:val="20"/>
                      <w:szCs w:val="20"/>
                      <w:lang w:val="ru-RU"/>
                    </w:rPr>
                    <w:t>)</w:t>
                  </w:r>
                </w:p>
              </w:tc>
              <w:tc>
                <w:tcPr>
                  <w:tcW w:w="2552" w:type="dxa"/>
                </w:tcPr>
                <w:p w14:paraId="3185B64E" w14:textId="77777777" w:rsidR="00212E8A" w:rsidRPr="00212E8A" w:rsidRDefault="00212E8A" w:rsidP="008546F2">
                  <w:pPr>
                    <w:spacing w:before="0"/>
                    <w:rPr>
                      <w:rFonts w:cs="Arial"/>
                      <w:sz w:val="20"/>
                      <w:szCs w:val="20"/>
                      <w:lang w:val="ru-RU"/>
                    </w:rPr>
                  </w:pPr>
                </w:p>
              </w:tc>
            </w:tr>
            <w:tr w:rsidR="00212E8A" w:rsidRPr="000E455D" w14:paraId="0297E2C0" w14:textId="77777777" w:rsidTr="00AF3E0B">
              <w:trPr>
                <w:trHeight w:val="378"/>
              </w:trPr>
              <w:tc>
                <w:tcPr>
                  <w:tcW w:w="459" w:type="dxa"/>
                  <w:tcBorders>
                    <w:bottom w:val="single" w:sz="4" w:space="0" w:color="auto"/>
                  </w:tcBorders>
                  <w:vAlign w:val="center"/>
                </w:tcPr>
                <w:p w14:paraId="7BD64C60" w14:textId="77777777" w:rsidR="00212E8A" w:rsidRPr="000E455D" w:rsidRDefault="00212E8A" w:rsidP="008546F2">
                  <w:pPr>
                    <w:spacing w:before="0"/>
                    <w:jc w:val="center"/>
                    <w:rPr>
                      <w:rFonts w:cs="Arial"/>
                      <w:b/>
                      <w:lang w:val="sr-Latn-CS"/>
                    </w:rPr>
                  </w:pPr>
                  <w:r w:rsidRPr="000E455D">
                    <w:rPr>
                      <w:rFonts w:cs="Arial"/>
                      <w:b/>
                      <w:lang w:val="sr-Latn-CS"/>
                    </w:rPr>
                    <w:t>II</w:t>
                  </w:r>
                </w:p>
              </w:tc>
              <w:tc>
                <w:tcPr>
                  <w:tcW w:w="4214" w:type="dxa"/>
                  <w:tcBorders>
                    <w:bottom w:val="single" w:sz="4" w:space="0" w:color="auto"/>
                    <w:right w:val="single" w:sz="4" w:space="0" w:color="auto"/>
                  </w:tcBorders>
                </w:tcPr>
                <w:p w14:paraId="673D0B5D" w14:textId="77777777" w:rsidR="00212E8A" w:rsidRPr="00212E8A" w:rsidRDefault="00212E8A" w:rsidP="008546F2">
                  <w:pPr>
                    <w:spacing w:before="0"/>
                    <w:jc w:val="center"/>
                    <w:rPr>
                      <w:rFonts w:cs="Arial"/>
                      <w:b/>
                      <w:sz w:val="20"/>
                      <w:szCs w:val="20"/>
                      <w:lang w:val="sr-Cyrl-CS"/>
                    </w:rPr>
                  </w:pPr>
                </w:p>
                <w:p w14:paraId="2BE9DECE" w14:textId="77777777" w:rsidR="00212E8A" w:rsidRPr="00212E8A" w:rsidRDefault="00212E8A" w:rsidP="008546F2">
                  <w:pPr>
                    <w:spacing w:before="0"/>
                    <w:jc w:val="center"/>
                    <w:rPr>
                      <w:rFonts w:cs="Arial"/>
                      <w:b/>
                      <w:sz w:val="20"/>
                      <w:szCs w:val="20"/>
                      <w:lang w:val="sr-Cyrl-CS"/>
                    </w:rPr>
                  </w:pPr>
                  <w:r w:rsidRPr="00212E8A">
                    <w:rPr>
                      <w:rFonts w:cs="Arial"/>
                      <w:b/>
                      <w:sz w:val="20"/>
                      <w:szCs w:val="20"/>
                    </w:rPr>
                    <w:t>УКУПАН ИЗНОС  ПДВ динара</w:t>
                  </w:r>
                </w:p>
                <w:p w14:paraId="46154D84" w14:textId="77777777" w:rsidR="00212E8A" w:rsidRPr="00212E8A" w:rsidRDefault="00212E8A" w:rsidP="008546F2">
                  <w:pPr>
                    <w:spacing w:before="0"/>
                    <w:jc w:val="center"/>
                    <w:rPr>
                      <w:rFonts w:cs="Arial"/>
                      <w:b/>
                      <w:sz w:val="20"/>
                      <w:szCs w:val="20"/>
                      <w:lang w:val="sr-Cyrl-CS"/>
                    </w:rPr>
                  </w:pPr>
                </w:p>
              </w:tc>
              <w:tc>
                <w:tcPr>
                  <w:tcW w:w="2552" w:type="dxa"/>
                  <w:tcBorders>
                    <w:bottom w:val="single" w:sz="4" w:space="0" w:color="auto"/>
                    <w:right w:val="single" w:sz="4" w:space="0" w:color="auto"/>
                  </w:tcBorders>
                </w:tcPr>
                <w:p w14:paraId="3A4BA223" w14:textId="77777777" w:rsidR="00212E8A" w:rsidRPr="00212E8A" w:rsidRDefault="00212E8A" w:rsidP="008546F2">
                  <w:pPr>
                    <w:spacing w:before="0"/>
                    <w:rPr>
                      <w:rFonts w:cs="Arial"/>
                      <w:sz w:val="20"/>
                      <w:szCs w:val="20"/>
                    </w:rPr>
                  </w:pPr>
                </w:p>
              </w:tc>
            </w:tr>
            <w:tr w:rsidR="00212E8A" w:rsidRPr="00CD0CAD" w14:paraId="0FEFC5A5" w14:textId="77777777" w:rsidTr="00AF3E0B">
              <w:trPr>
                <w:trHeight w:val="640"/>
              </w:trPr>
              <w:tc>
                <w:tcPr>
                  <w:tcW w:w="459" w:type="dxa"/>
                  <w:tcBorders>
                    <w:bottom w:val="single" w:sz="4" w:space="0" w:color="auto"/>
                  </w:tcBorders>
                  <w:vAlign w:val="center"/>
                </w:tcPr>
                <w:p w14:paraId="17E27E8C" w14:textId="77777777" w:rsidR="00212E8A" w:rsidRPr="000E455D" w:rsidRDefault="00212E8A" w:rsidP="008546F2">
                  <w:pPr>
                    <w:spacing w:before="0"/>
                    <w:jc w:val="center"/>
                    <w:rPr>
                      <w:rFonts w:cs="Arial"/>
                      <w:b/>
                      <w:lang w:val="sr-Latn-CS"/>
                    </w:rPr>
                  </w:pPr>
                  <w:r w:rsidRPr="000E455D">
                    <w:rPr>
                      <w:rFonts w:cs="Arial"/>
                      <w:b/>
                      <w:lang w:val="sr-Latn-CS"/>
                    </w:rPr>
                    <w:t>III</w:t>
                  </w:r>
                </w:p>
              </w:tc>
              <w:tc>
                <w:tcPr>
                  <w:tcW w:w="4214" w:type="dxa"/>
                  <w:tcBorders>
                    <w:bottom w:val="single" w:sz="4" w:space="0" w:color="auto"/>
                    <w:right w:val="single" w:sz="4" w:space="0" w:color="auto"/>
                  </w:tcBorders>
                </w:tcPr>
                <w:p w14:paraId="671D8D70" w14:textId="77777777" w:rsidR="00212E8A" w:rsidRPr="00212E8A" w:rsidRDefault="00212E8A" w:rsidP="008546F2">
                  <w:pPr>
                    <w:spacing w:before="0"/>
                    <w:jc w:val="center"/>
                    <w:rPr>
                      <w:rFonts w:cs="Arial"/>
                      <w:b/>
                      <w:sz w:val="20"/>
                      <w:szCs w:val="20"/>
                      <w:lang w:val="ru-RU"/>
                    </w:rPr>
                  </w:pPr>
                </w:p>
                <w:p w14:paraId="73C7E497" w14:textId="77777777" w:rsidR="00212E8A" w:rsidRPr="00212E8A" w:rsidRDefault="00212E8A" w:rsidP="008546F2">
                  <w:pPr>
                    <w:spacing w:before="0"/>
                    <w:jc w:val="center"/>
                    <w:rPr>
                      <w:rFonts w:cs="Arial"/>
                      <w:b/>
                      <w:sz w:val="20"/>
                      <w:szCs w:val="20"/>
                      <w:lang w:val="ru-RU"/>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са ПДВ - ом</w:t>
                  </w:r>
                </w:p>
                <w:p w14:paraId="56996C11" w14:textId="77777777" w:rsidR="00212E8A" w:rsidRPr="00212E8A" w:rsidRDefault="00212E8A" w:rsidP="008546F2">
                  <w:pPr>
                    <w:spacing w:before="0"/>
                    <w:jc w:val="center"/>
                    <w:rPr>
                      <w:rFonts w:cs="Arial"/>
                      <w:b/>
                      <w:sz w:val="20"/>
                      <w:szCs w:val="20"/>
                      <w:lang w:val="sr-Cyrl-RS"/>
                    </w:rPr>
                  </w:pPr>
                  <w:r w:rsidRPr="00212E8A">
                    <w:rPr>
                      <w:rFonts w:cs="Arial"/>
                      <w:b/>
                      <w:sz w:val="20"/>
                      <w:szCs w:val="20"/>
                      <w:lang w:val="ru-RU"/>
                    </w:rPr>
                    <w:t>(ред. бр.</w:t>
                  </w:r>
                  <w:r w:rsidRPr="00212E8A">
                    <w:rPr>
                      <w:rFonts w:cs="Arial"/>
                      <w:b/>
                      <w:sz w:val="20"/>
                      <w:szCs w:val="20"/>
                      <w:lang w:val="sr-Latn-CS"/>
                    </w:rPr>
                    <w:t>I</w:t>
                  </w:r>
                  <w:r w:rsidRPr="00212E8A">
                    <w:rPr>
                      <w:rFonts w:cs="Arial"/>
                      <w:b/>
                      <w:sz w:val="20"/>
                      <w:szCs w:val="20"/>
                      <w:lang w:val="ru-RU"/>
                    </w:rPr>
                    <w:t>+ред.бр.</w:t>
                  </w:r>
                  <w:r w:rsidRPr="00212E8A">
                    <w:rPr>
                      <w:rFonts w:cs="Arial"/>
                      <w:b/>
                      <w:sz w:val="20"/>
                      <w:szCs w:val="20"/>
                      <w:lang w:val="sr-Latn-CS"/>
                    </w:rPr>
                    <w:t>II</w:t>
                  </w:r>
                  <w:r w:rsidRPr="00212E8A">
                    <w:rPr>
                      <w:rFonts w:cs="Arial"/>
                      <w:b/>
                      <w:sz w:val="20"/>
                      <w:szCs w:val="20"/>
                      <w:lang w:val="ru-RU"/>
                    </w:rPr>
                    <w:t>)</w:t>
                  </w:r>
                </w:p>
              </w:tc>
              <w:tc>
                <w:tcPr>
                  <w:tcW w:w="2552" w:type="dxa"/>
                  <w:tcBorders>
                    <w:bottom w:val="single" w:sz="4" w:space="0" w:color="auto"/>
                    <w:right w:val="single" w:sz="4" w:space="0" w:color="auto"/>
                  </w:tcBorders>
                </w:tcPr>
                <w:p w14:paraId="56D3A1B7" w14:textId="77777777" w:rsidR="00212E8A" w:rsidRPr="00212E8A" w:rsidRDefault="00212E8A" w:rsidP="008546F2">
                  <w:pPr>
                    <w:spacing w:before="0"/>
                    <w:rPr>
                      <w:rFonts w:cs="Arial"/>
                      <w:sz w:val="20"/>
                      <w:szCs w:val="20"/>
                      <w:lang w:val="ru-RU"/>
                    </w:rPr>
                  </w:pPr>
                </w:p>
              </w:tc>
            </w:tr>
          </w:tbl>
          <w:p w14:paraId="7C7E0E73" w14:textId="77777777" w:rsidR="00212E8A" w:rsidRPr="0021353F" w:rsidRDefault="00212E8A" w:rsidP="008546F2">
            <w:pPr>
              <w:spacing w:before="0"/>
              <w:jc w:val="left"/>
              <w:rPr>
                <w:rFonts w:cs="Arial"/>
                <w:lang w:val="sr-Latn-RS" w:eastAsia="sr-Latn-RS"/>
              </w:rPr>
            </w:pPr>
            <w:r w:rsidRPr="0092057D">
              <w:rPr>
                <w:rFonts w:eastAsia="Arial Unicode MS" w:cs="Arial"/>
                <w:b/>
                <w:lang w:val="ru-RU"/>
              </w:rPr>
              <w:t>Табела 2</w:t>
            </w:r>
          </w:p>
          <w:p w14:paraId="0AFD44DF" w14:textId="77777777" w:rsidR="00212E8A" w:rsidRDefault="00212E8A" w:rsidP="008546F2">
            <w:pPr>
              <w:spacing w:before="0"/>
              <w:jc w:val="left"/>
              <w:rPr>
                <w:rFonts w:cs="Arial"/>
                <w:lang w:val="sr-Cyrl-CS" w:eastAsia="sr-Latn-RS"/>
              </w:rPr>
            </w:pPr>
          </w:p>
          <w:p w14:paraId="3147D27D" w14:textId="77777777" w:rsidR="00212E8A" w:rsidRDefault="00212E8A" w:rsidP="008546F2">
            <w:pPr>
              <w:spacing w:before="0"/>
              <w:jc w:val="left"/>
              <w:rPr>
                <w:rFonts w:cs="Arial"/>
                <w:lang w:val="sr-Cyrl-CS" w:eastAsia="sr-Latn-RS"/>
              </w:rPr>
            </w:pPr>
          </w:p>
          <w:p w14:paraId="2B62D715" w14:textId="77777777" w:rsidR="00212E8A" w:rsidRDefault="00212E8A" w:rsidP="008546F2">
            <w:pPr>
              <w:spacing w:before="0"/>
              <w:jc w:val="left"/>
              <w:rPr>
                <w:rFonts w:cs="Arial"/>
                <w:lang w:val="sr-Cyrl-CS" w:eastAsia="sr-Latn-RS"/>
              </w:rPr>
            </w:pPr>
          </w:p>
          <w:p w14:paraId="09E21A06" w14:textId="77777777" w:rsidR="00212E8A" w:rsidRDefault="00212E8A" w:rsidP="008546F2">
            <w:pPr>
              <w:spacing w:before="0"/>
              <w:jc w:val="left"/>
              <w:rPr>
                <w:rFonts w:cs="Arial"/>
                <w:lang w:val="sr-Latn-RS" w:eastAsia="sr-Latn-RS"/>
              </w:rPr>
            </w:pPr>
          </w:p>
          <w:p w14:paraId="420D000B" w14:textId="77777777" w:rsidR="00212E8A" w:rsidRPr="00616711" w:rsidRDefault="00212E8A" w:rsidP="008546F2">
            <w:pPr>
              <w:spacing w:before="0"/>
              <w:jc w:val="left"/>
              <w:rPr>
                <w:rFonts w:eastAsia="Arial Unicode MS" w:cs="Arial"/>
                <w:b/>
                <w:lang w:val="sr-Latn-RS"/>
              </w:rPr>
            </w:pPr>
          </w:p>
          <w:p w14:paraId="07C771C1" w14:textId="77777777" w:rsidR="00212E8A" w:rsidRDefault="00212E8A" w:rsidP="008546F2">
            <w:pPr>
              <w:spacing w:before="0"/>
              <w:jc w:val="left"/>
              <w:rPr>
                <w:rFonts w:cs="Arial"/>
                <w:lang w:val="sr-Cyrl-CS" w:eastAsia="sr-Latn-RS"/>
              </w:rPr>
            </w:pPr>
          </w:p>
          <w:p w14:paraId="09639EBB" w14:textId="77777777" w:rsidR="00212E8A" w:rsidRDefault="00212E8A" w:rsidP="008546F2">
            <w:pPr>
              <w:spacing w:before="0"/>
              <w:jc w:val="left"/>
              <w:rPr>
                <w:rFonts w:cs="Arial"/>
                <w:lang w:val="sr-Cyrl-CS" w:eastAsia="sr-Latn-RS"/>
              </w:rPr>
            </w:pPr>
          </w:p>
          <w:p w14:paraId="1DB6A6CB" w14:textId="77777777" w:rsidR="00212E8A" w:rsidRDefault="00212E8A" w:rsidP="008546F2">
            <w:pPr>
              <w:spacing w:before="0"/>
              <w:jc w:val="left"/>
              <w:rPr>
                <w:rFonts w:cs="Arial"/>
                <w:lang w:val="sr-Cyrl-CS" w:eastAsia="sr-Latn-RS"/>
              </w:rPr>
            </w:pPr>
          </w:p>
          <w:p w14:paraId="03297E76" w14:textId="77777777" w:rsidR="00212E8A" w:rsidRDefault="00212E8A" w:rsidP="008546F2">
            <w:pPr>
              <w:spacing w:before="0"/>
              <w:jc w:val="left"/>
              <w:rPr>
                <w:rFonts w:cs="Arial"/>
                <w:lang w:val="sr-Cyrl-CS" w:eastAsia="sr-Latn-RS"/>
              </w:rPr>
            </w:pPr>
          </w:p>
          <w:p w14:paraId="69E517A2" w14:textId="77777777" w:rsidR="00212E8A" w:rsidRPr="00735A36" w:rsidRDefault="00212E8A" w:rsidP="008546F2">
            <w:pPr>
              <w:spacing w:before="0"/>
              <w:jc w:val="left"/>
              <w:rPr>
                <w:rFonts w:cs="Arial"/>
                <w:lang w:val="sr-Cyrl-CS" w:eastAsia="sr-Latn-RS"/>
              </w:rPr>
            </w:pPr>
          </w:p>
        </w:tc>
        <w:tc>
          <w:tcPr>
            <w:tcW w:w="83" w:type="pct"/>
            <w:tcBorders>
              <w:top w:val="nil"/>
              <w:left w:val="nil"/>
              <w:bottom w:val="nil"/>
              <w:right w:val="nil"/>
            </w:tcBorders>
          </w:tcPr>
          <w:p w14:paraId="14C8867C" w14:textId="77777777" w:rsidR="00212E8A" w:rsidRPr="000E455D" w:rsidRDefault="00212E8A" w:rsidP="008546F2">
            <w:pPr>
              <w:spacing w:before="0"/>
              <w:ind w:hanging="137"/>
              <w:jc w:val="left"/>
              <w:rPr>
                <w:rFonts w:cs="Arial"/>
                <w:b/>
                <w:bCs/>
                <w:lang w:val="sr-Latn-RS" w:eastAsia="sr-Latn-RS"/>
              </w:rPr>
            </w:pPr>
          </w:p>
        </w:tc>
        <w:tc>
          <w:tcPr>
            <w:tcW w:w="83" w:type="pct"/>
            <w:tcBorders>
              <w:top w:val="nil"/>
              <w:left w:val="nil"/>
              <w:bottom w:val="nil"/>
              <w:right w:val="nil"/>
            </w:tcBorders>
            <w:shd w:val="clear" w:color="auto" w:fill="auto"/>
            <w:noWrap/>
            <w:vAlign w:val="bottom"/>
          </w:tcPr>
          <w:p w14:paraId="6BDC0B5A" w14:textId="77777777" w:rsidR="00212E8A" w:rsidRPr="000E455D" w:rsidRDefault="00212E8A" w:rsidP="008546F2">
            <w:pPr>
              <w:spacing w:before="0"/>
              <w:jc w:val="left"/>
              <w:rPr>
                <w:rFonts w:cs="Arial"/>
                <w:b/>
                <w:bCs/>
                <w:lang w:val="sr-Latn-RS" w:eastAsia="sr-Latn-RS"/>
              </w:rPr>
            </w:pPr>
          </w:p>
        </w:tc>
        <w:tc>
          <w:tcPr>
            <w:tcW w:w="83" w:type="pct"/>
            <w:tcBorders>
              <w:top w:val="nil"/>
              <w:left w:val="nil"/>
              <w:bottom w:val="nil"/>
              <w:right w:val="nil"/>
            </w:tcBorders>
            <w:shd w:val="clear" w:color="auto" w:fill="auto"/>
            <w:noWrap/>
            <w:vAlign w:val="bottom"/>
          </w:tcPr>
          <w:p w14:paraId="73AC6065" w14:textId="77777777" w:rsidR="00212E8A" w:rsidRPr="000E455D" w:rsidRDefault="00212E8A" w:rsidP="008546F2">
            <w:pPr>
              <w:spacing w:before="0"/>
              <w:jc w:val="left"/>
              <w:rPr>
                <w:rFonts w:cs="Arial"/>
                <w:b/>
                <w:bCs/>
                <w:lang w:val="sr-Latn-RS" w:eastAsia="sr-Latn-RS"/>
              </w:rPr>
            </w:pPr>
          </w:p>
        </w:tc>
      </w:tr>
    </w:tbl>
    <w:p w14:paraId="05D5B799" w14:textId="27405E9D" w:rsidR="0021353F"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Sect="00AF3E0B">
          <w:footnotePr>
            <w:pos w:val="beneathText"/>
          </w:footnotePr>
          <w:pgSz w:w="16834" w:h="11909" w:orient="landscape" w:code="9"/>
          <w:pgMar w:top="720" w:right="720" w:bottom="720" w:left="720" w:header="142" w:footer="437" w:gutter="0"/>
          <w:cols w:space="708"/>
          <w:titlePg/>
          <w:docGrid w:linePitch="360"/>
        </w:sectPr>
      </w:pPr>
    </w:p>
    <w:tbl>
      <w:tblPr>
        <w:tblpPr w:leftFromText="180" w:rightFromText="180" w:vertAnchor="text" w:horzAnchor="margin" w:tblpY="117"/>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890"/>
        <w:gridCol w:w="3543"/>
      </w:tblGrid>
      <w:tr w:rsidR="00616711" w:rsidRPr="00212E8A" w14:paraId="00153EEC" w14:textId="77777777" w:rsidTr="00212E8A">
        <w:trPr>
          <w:trHeight w:val="1151"/>
        </w:trPr>
        <w:tc>
          <w:tcPr>
            <w:tcW w:w="3448" w:type="dxa"/>
            <w:vMerge w:val="restart"/>
            <w:shd w:val="clear" w:color="auto" w:fill="auto"/>
            <w:vAlign w:val="center"/>
          </w:tcPr>
          <w:p w14:paraId="1FC1B03E" w14:textId="77777777" w:rsidR="00616711" w:rsidRPr="00212E8A" w:rsidRDefault="00616711" w:rsidP="00616711">
            <w:pPr>
              <w:spacing w:before="0"/>
              <w:rPr>
                <w:rFonts w:cs="Arial"/>
                <w:sz w:val="20"/>
                <w:szCs w:val="20"/>
                <w:lang w:val="ru-RU"/>
              </w:rPr>
            </w:pPr>
            <w:r w:rsidRPr="00212E8A">
              <w:rPr>
                <w:rFonts w:cs="Arial"/>
                <w:sz w:val="20"/>
                <w:szCs w:val="20"/>
                <w:lang w:val="ru-RU"/>
              </w:rPr>
              <w:lastRenderedPageBreak/>
              <w:t>Посебно исказани трошкови који су укључени у укупно понуђену цену без ПДВ-а</w:t>
            </w:r>
          </w:p>
          <w:p w14:paraId="649301A1" w14:textId="77777777" w:rsidR="00616711" w:rsidRPr="00212E8A" w:rsidRDefault="00616711" w:rsidP="00616711">
            <w:pPr>
              <w:spacing w:before="0"/>
              <w:rPr>
                <w:rFonts w:cs="Arial"/>
                <w:sz w:val="20"/>
                <w:szCs w:val="20"/>
                <w:lang w:val="sr-Latn-CS"/>
              </w:rPr>
            </w:pPr>
            <w:r w:rsidRPr="00212E8A">
              <w:rPr>
                <w:rFonts w:cs="Arial"/>
                <w:sz w:val="20"/>
                <w:szCs w:val="20"/>
                <w:lang w:val="ru-RU"/>
              </w:rPr>
              <w:t xml:space="preserve">(цена из реда бр. </w:t>
            </w:r>
            <w:r w:rsidRPr="00212E8A">
              <w:rPr>
                <w:rFonts w:cs="Arial"/>
                <w:sz w:val="20"/>
                <w:szCs w:val="20"/>
                <w:lang w:val="sr-Latn-CS"/>
              </w:rPr>
              <w:t>I</w:t>
            </w:r>
            <w:r w:rsidRPr="00212E8A">
              <w:rPr>
                <w:rFonts w:cs="Arial"/>
                <w:sz w:val="20"/>
                <w:szCs w:val="20"/>
                <w:lang w:val="sr-Cyrl-RS"/>
              </w:rPr>
              <w:t>) уколико исти постоје као засебни трошкови</w:t>
            </w:r>
            <w:r w:rsidRPr="00212E8A">
              <w:rPr>
                <w:rFonts w:cs="Arial"/>
                <w:sz w:val="20"/>
                <w:szCs w:val="20"/>
                <w:lang w:val="sr-Latn-CS"/>
              </w:rPr>
              <w:t>)</w:t>
            </w:r>
          </w:p>
        </w:tc>
        <w:tc>
          <w:tcPr>
            <w:tcW w:w="3890" w:type="dxa"/>
            <w:shd w:val="clear" w:color="auto" w:fill="auto"/>
            <w:vAlign w:val="center"/>
          </w:tcPr>
          <w:p w14:paraId="76B265C9" w14:textId="77777777" w:rsidR="00616711" w:rsidRPr="00212E8A" w:rsidRDefault="00616711" w:rsidP="00616711">
            <w:pPr>
              <w:spacing w:before="0"/>
              <w:rPr>
                <w:rFonts w:cs="Arial"/>
                <w:sz w:val="20"/>
                <w:szCs w:val="20"/>
                <w:lang w:val="ru-RU"/>
              </w:rPr>
            </w:pPr>
          </w:p>
          <w:p w14:paraId="34F7CA3B" w14:textId="77777777" w:rsidR="00616711" w:rsidRPr="00212E8A" w:rsidRDefault="00616711" w:rsidP="00616711">
            <w:pPr>
              <w:spacing w:before="0"/>
              <w:rPr>
                <w:rFonts w:cs="Arial"/>
                <w:sz w:val="20"/>
                <w:szCs w:val="20"/>
                <w:lang w:val="ru-RU"/>
              </w:rPr>
            </w:pPr>
            <w:r w:rsidRPr="00212E8A">
              <w:rPr>
                <w:rFonts w:cs="Arial"/>
                <w:sz w:val="20"/>
                <w:szCs w:val="20"/>
                <w:lang w:val="ru-RU"/>
              </w:rPr>
              <w:t>Трошкови превоза</w:t>
            </w:r>
          </w:p>
        </w:tc>
        <w:tc>
          <w:tcPr>
            <w:tcW w:w="3543" w:type="dxa"/>
          </w:tcPr>
          <w:p w14:paraId="2115F6CD" w14:textId="77777777" w:rsidR="00616711" w:rsidRPr="00212E8A" w:rsidRDefault="00616711" w:rsidP="00616711">
            <w:pPr>
              <w:spacing w:before="0"/>
              <w:jc w:val="right"/>
              <w:rPr>
                <w:rFonts w:cs="Arial"/>
                <w:sz w:val="20"/>
                <w:szCs w:val="20"/>
                <w:lang w:val="ru-RU"/>
              </w:rPr>
            </w:pPr>
          </w:p>
          <w:p w14:paraId="62A9E73E" w14:textId="77777777" w:rsidR="00616711" w:rsidRPr="00212E8A" w:rsidRDefault="00616711" w:rsidP="00616711">
            <w:pPr>
              <w:spacing w:before="0"/>
              <w:jc w:val="right"/>
              <w:rPr>
                <w:rFonts w:cs="Arial"/>
                <w:sz w:val="20"/>
                <w:szCs w:val="20"/>
                <w:lang w:val="ru-RU"/>
              </w:rPr>
            </w:pPr>
          </w:p>
          <w:p w14:paraId="2B192E62" w14:textId="77777777" w:rsidR="00616711" w:rsidRPr="00212E8A" w:rsidRDefault="00616711" w:rsidP="00616711">
            <w:pPr>
              <w:spacing w:before="0"/>
              <w:jc w:val="right"/>
              <w:rPr>
                <w:rFonts w:cs="Arial"/>
                <w:sz w:val="20"/>
                <w:szCs w:val="20"/>
                <w:lang w:val="sr-Cyrl-RS"/>
              </w:rPr>
            </w:pPr>
            <w:r w:rsidRPr="00212E8A">
              <w:rPr>
                <w:rFonts w:cs="Arial"/>
                <w:sz w:val="20"/>
                <w:szCs w:val="20"/>
                <w:lang w:val="ru-RU"/>
              </w:rPr>
              <w:t>динара</w:t>
            </w:r>
          </w:p>
        </w:tc>
      </w:tr>
      <w:tr w:rsidR="00616711" w:rsidRPr="00212E8A" w14:paraId="5078D5D5" w14:textId="77777777" w:rsidTr="00212E8A">
        <w:trPr>
          <w:trHeight w:val="809"/>
        </w:trPr>
        <w:tc>
          <w:tcPr>
            <w:tcW w:w="3448" w:type="dxa"/>
            <w:vMerge/>
            <w:shd w:val="clear" w:color="auto" w:fill="auto"/>
          </w:tcPr>
          <w:p w14:paraId="4A1B84A1" w14:textId="77777777" w:rsidR="00616711" w:rsidRPr="00212E8A" w:rsidRDefault="00616711" w:rsidP="00616711">
            <w:pPr>
              <w:spacing w:before="0"/>
              <w:rPr>
                <w:rFonts w:cs="Arial"/>
                <w:sz w:val="20"/>
                <w:szCs w:val="20"/>
                <w:lang w:val="ru-RU"/>
              </w:rPr>
            </w:pPr>
          </w:p>
        </w:tc>
        <w:tc>
          <w:tcPr>
            <w:tcW w:w="3890" w:type="dxa"/>
            <w:shd w:val="clear" w:color="auto" w:fill="auto"/>
            <w:vAlign w:val="center"/>
          </w:tcPr>
          <w:p w14:paraId="1CBBE45E" w14:textId="77777777" w:rsidR="00616711" w:rsidRPr="00212E8A" w:rsidRDefault="00616711" w:rsidP="00616711">
            <w:pPr>
              <w:spacing w:before="0"/>
              <w:rPr>
                <w:rFonts w:cs="Arial"/>
                <w:sz w:val="20"/>
                <w:szCs w:val="20"/>
                <w:lang w:val="sr-Cyrl-CS"/>
              </w:rPr>
            </w:pPr>
            <w:r w:rsidRPr="00212E8A">
              <w:rPr>
                <w:rFonts w:cs="Arial"/>
                <w:sz w:val="20"/>
                <w:szCs w:val="20"/>
                <w:lang w:val="ru-RU"/>
              </w:rPr>
              <w:t>Остали трошкови</w:t>
            </w:r>
            <w:r w:rsidRPr="00212E8A">
              <w:rPr>
                <w:rFonts w:cs="Arial"/>
                <w:sz w:val="20"/>
                <w:szCs w:val="20"/>
                <w:lang w:val="sr-Cyrl-CS"/>
              </w:rPr>
              <w:t xml:space="preserve"> (</w:t>
            </w:r>
            <w:r w:rsidRPr="00212E8A">
              <w:rPr>
                <w:rFonts w:cs="Arial"/>
                <w:i/>
                <w:sz w:val="20"/>
                <w:szCs w:val="20"/>
                <w:lang w:val="sr-Cyrl-CS"/>
              </w:rPr>
              <w:t>навести</w:t>
            </w:r>
            <w:r w:rsidRPr="00212E8A">
              <w:rPr>
                <w:rFonts w:cs="Arial"/>
                <w:sz w:val="20"/>
                <w:szCs w:val="20"/>
                <w:lang w:val="sr-Cyrl-CS"/>
              </w:rPr>
              <w:t>)</w:t>
            </w:r>
          </w:p>
        </w:tc>
        <w:tc>
          <w:tcPr>
            <w:tcW w:w="3543" w:type="dxa"/>
          </w:tcPr>
          <w:p w14:paraId="6F349D06" w14:textId="77777777" w:rsidR="00616711" w:rsidRPr="00212E8A" w:rsidRDefault="00616711" w:rsidP="00616711">
            <w:pPr>
              <w:spacing w:before="0"/>
              <w:jc w:val="right"/>
              <w:rPr>
                <w:rFonts w:cs="Arial"/>
                <w:sz w:val="20"/>
                <w:szCs w:val="20"/>
                <w:lang w:val="ru-RU"/>
              </w:rPr>
            </w:pPr>
            <w:r w:rsidRPr="00212E8A">
              <w:rPr>
                <w:rFonts w:cs="Arial"/>
                <w:sz w:val="20"/>
                <w:szCs w:val="20"/>
                <w:lang w:val="ru-RU"/>
              </w:rPr>
              <w:t>динара</w:t>
            </w:r>
          </w:p>
        </w:tc>
      </w:tr>
    </w:tbl>
    <w:p w14:paraId="44411FD0" w14:textId="77777777" w:rsidR="00616711" w:rsidRPr="00212E8A" w:rsidRDefault="00616711" w:rsidP="00537552">
      <w:pPr>
        <w:rPr>
          <w:rFonts w:eastAsia="TimesNewRomanPS-BoldMT" w:cs="Arial"/>
          <w:sz w:val="20"/>
          <w:szCs w:val="20"/>
          <w:lang w:val="sr-Latn-RS"/>
        </w:rPr>
      </w:pPr>
    </w:p>
    <w:tbl>
      <w:tblPr>
        <w:tblW w:w="4404" w:type="pct"/>
        <w:tblInd w:w="534" w:type="dxa"/>
        <w:tblLayout w:type="fixed"/>
        <w:tblLook w:val="0000" w:firstRow="0" w:lastRow="0" w:firstColumn="0" w:lastColumn="0" w:noHBand="0" w:noVBand="0"/>
      </w:tblPr>
      <w:tblGrid>
        <w:gridCol w:w="5769"/>
        <w:gridCol w:w="3160"/>
        <w:gridCol w:w="3552"/>
      </w:tblGrid>
      <w:tr w:rsidR="00616711" w:rsidRPr="00212E8A" w14:paraId="4815FC8C" w14:textId="77777777" w:rsidTr="00616711">
        <w:tc>
          <w:tcPr>
            <w:tcW w:w="2311" w:type="pct"/>
          </w:tcPr>
          <w:p w14:paraId="7EE647CE" w14:textId="77777777" w:rsidR="00B13E1C" w:rsidRPr="00212E8A" w:rsidRDefault="00B13E1C" w:rsidP="00616711">
            <w:pPr>
              <w:spacing w:before="0"/>
              <w:jc w:val="center"/>
              <w:rPr>
                <w:rFonts w:cs="Arial"/>
                <w:sz w:val="20"/>
                <w:szCs w:val="20"/>
              </w:rPr>
            </w:pPr>
          </w:p>
          <w:p w14:paraId="49718BB8" w14:textId="77777777" w:rsidR="00212E8A" w:rsidRDefault="00212E8A" w:rsidP="00616711">
            <w:pPr>
              <w:spacing w:before="0"/>
              <w:jc w:val="center"/>
              <w:rPr>
                <w:rFonts w:cs="Arial"/>
                <w:sz w:val="20"/>
                <w:szCs w:val="20"/>
              </w:rPr>
            </w:pPr>
          </w:p>
          <w:p w14:paraId="77C01154" w14:textId="77777777" w:rsidR="00616711" w:rsidRPr="00212E8A" w:rsidRDefault="00616711" w:rsidP="00616711">
            <w:pPr>
              <w:spacing w:before="0"/>
              <w:jc w:val="center"/>
              <w:rPr>
                <w:rFonts w:cs="Arial"/>
                <w:sz w:val="20"/>
                <w:szCs w:val="20"/>
              </w:rPr>
            </w:pPr>
            <w:r w:rsidRPr="00212E8A">
              <w:rPr>
                <w:rFonts w:cs="Arial"/>
                <w:sz w:val="20"/>
                <w:szCs w:val="20"/>
              </w:rPr>
              <w:t>Датум:</w:t>
            </w:r>
          </w:p>
        </w:tc>
        <w:tc>
          <w:tcPr>
            <w:tcW w:w="1266" w:type="pct"/>
          </w:tcPr>
          <w:p w14:paraId="1E65C7B1" w14:textId="77777777" w:rsidR="00616711" w:rsidRPr="00212E8A" w:rsidRDefault="00616711" w:rsidP="00616711">
            <w:pPr>
              <w:spacing w:before="0"/>
              <w:jc w:val="center"/>
              <w:rPr>
                <w:rFonts w:cs="Arial"/>
                <w:sz w:val="20"/>
                <w:szCs w:val="20"/>
                <w:lang w:val="ru-RU"/>
              </w:rPr>
            </w:pPr>
          </w:p>
        </w:tc>
        <w:tc>
          <w:tcPr>
            <w:tcW w:w="1424" w:type="pct"/>
          </w:tcPr>
          <w:p w14:paraId="2409E40B" w14:textId="77777777" w:rsidR="00212E8A" w:rsidRDefault="00212E8A" w:rsidP="00616711">
            <w:pPr>
              <w:spacing w:before="0"/>
              <w:jc w:val="center"/>
              <w:rPr>
                <w:rFonts w:cs="Arial"/>
                <w:sz w:val="20"/>
                <w:szCs w:val="20"/>
                <w:lang w:val="sr-Cyrl-CS"/>
              </w:rPr>
            </w:pPr>
          </w:p>
          <w:p w14:paraId="2A7E3770" w14:textId="77777777" w:rsidR="00212E8A" w:rsidRDefault="00212E8A" w:rsidP="00616711">
            <w:pPr>
              <w:spacing w:before="0"/>
              <w:jc w:val="center"/>
              <w:rPr>
                <w:rFonts w:cs="Arial"/>
                <w:sz w:val="20"/>
                <w:szCs w:val="20"/>
                <w:lang w:val="sr-Cyrl-CS"/>
              </w:rPr>
            </w:pPr>
          </w:p>
          <w:p w14:paraId="41AA94A9" w14:textId="77777777" w:rsidR="00616711" w:rsidRPr="00212E8A" w:rsidRDefault="00616711" w:rsidP="00616711">
            <w:pPr>
              <w:spacing w:before="0"/>
              <w:jc w:val="center"/>
              <w:rPr>
                <w:rFonts w:cs="Arial"/>
                <w:sz w:val="20"/>
                <w:szCs w:val="20"/>
                <w:lang w:val="sr-Cyrl-CS"/>
              </w:rPr>
            </w:pPr>
            <w:r w:rsidRPr="00212E8A">
              <w:rPr>
                <w:rFonts w:cs="Arial"/>
                <w:sz w:val="20"/>
                <w:szCs w:val="20"/>
                <w:lang w:val="sr-Cyrl-CS"/>
              </w:rPr>
              <w:t>П</w:t>
            </w:r>
            <w:r w:rsidRPr="00212E8A">
              <w:rPr>
                <w:rFonts w:cs="Arial"/>
                <w:sz w:val="20"/>
                <w:szCs w:val="20"/>
              </w:rPr>
              <w:t>онуђач</w:t>
            </w:r>
          </w:p>
        </w:tc>
      </w:tr>
      <w:tr w:rsidR="00616711" w:rsidRPr="00212E8A" w14:paraId="1CAC6D67" w14:textId="77777777" w:rsidTr="00616711">
        <w:tc>
          <w:tcPr>
            <w:tcW w:w="2311" w:type="pct"/>
          </w:tcPr>
          <w:p w14:paraId="0E8668F2" w14:textId="77777777" w:rsidR="00616711" w:rsidRPr="00212E8A" w:rsidRDefault="00616711" w:rsidP="00616711">
            <w:pPr>
              <w:spacing w:before="0"/>
              <w:jc w:val="center"/>
              <w:rPr>
                <w:rFonts w:cs="Arial"/>
                <w:sz w:val="20"/>
                <w:szCs w:val="20"/>
              </w:rPr>
            </w:pPr>
          </w:p>
        </w:tc>
        <w:tc>
          <w:tcPr>
            <w:tcW w:w="1266" w:type="pct"/>
          </w:tcPr>
          <w:p w14:paraId="5574B679" w14:textId="77777777" w:rsidR="00616711" w:rsidRPr="00212E8A" w:rsidRDefault="00616711" w:rsidP="00616711">
            <w:pPr>
              <w:spacing w:before="0"/>
              <w:jc w:val="center"/>
              <w:rPr>
                <w:rFonts w:cs="Arial"/>
                <w:sz w:val="20"/>
                <w:szCs w:val="20"/>
              </w:rPr>
            </w:pPr>
            <w:r w:rsidRPr="00212E8A">
              <w:rPr>
                <w:rFonts w:cs="Arial"/>
                <w:sz w:val="20"/>
                <w:szCs w:val="20"/>
              </w:rPr>
              <w:t>М.П.</w:t>
            </w:r>
          </w:p>
        </w:tc>
        <w:tc>
          <w:tcPr>
            <w:tcW w:w="1424" w:type="pct"/>
          </w:tcPr>
          <w:p w14:paraId="79892063" w14:textId="77777777" w:rsidR="00616711" w:rsidRPr="00212E8A" w:rsidRDefault="00616711" w:rsidP="00616711">
            <w:pPr>
              <w:spacing w:before="0"/>
              <w:jc w:val="center"/>
              <w:rPr>
                <w:rFonts w:cs="Arial"/>
                <w:sz w:val="20"/>
                <w:szCs w:val="20"/>
                <w:lang w:val="ru-RU"/>
              </w:rPr>
            </w:pPr>
          </w:p>
        </w:tc>
      </w:tr>
      <w:tr w:rsidR="00616711" w:rsidRPr="00212E8A" w14:paraId="4809A6A1" w14:textId="77777777" w:rsidTr="00616711">
        <w:tc>
          <w:tcPr>
            <w:tcW w:w="2311" w:type="pct"/>
            <w:tcBorders>
              <w:bottom w:val="single" w:sz="4" w:space="0" w:color="auto"/>
            </w:tcBorders>
          </w:tcPr>
          <w:p w14:paraId="1DEDD06D" w14:textId="77777777" w:rsidR="00616711" w:rsidRPr="00212E8A" w:rsidRDefault="00616711" w:rsidP="00616711">
            <w:pPr>
              <w:spacing w:before="0"/>
              <w:jc w:val="center"/>
              <w:rPr>
                <w:rFonts w:cs="Arial"/>
                <w:sz w:val="20"/>
                <w:szCs w:val="20"/>
              </w:rPr>
            </w:pPr>
          </w:p>
        </w:tc>
        <w:tc>
          <w:tcPr>
            <w:tcW w:w="1266" w:type="pct"/>
          </w:tcPr>
          <w:p w14:paraId="4761AE6E" w14:textId="77777777" w:rsidR="00616711" w:rsidRPr="00212E8A" w:rsidRDefault="00616711" w:rsidP="00616711">
            <w:pPr>
              <w:spacing w:before="0"/>
              <w:jc w:val="center"/>
              <w:rPr>
                <w:rFonts w:cs="Arial"/>
                <w:sz w:val="20"/>
                <w:szCs w:val="20"/>
                <w:lang w:val="ru-RU"/>
              </w:rPr>
            </w:pPr>
          </w:p>
        </w:tc>
        <w:tc>
          <w:tcPr>
            <w:tcW w:w="1424" w:type="pct"/>
            <w:tcBorders>
              <w:bottom w:val="single" w:sz="4" w:space="0" w:color="auto"/>
            </w:tcBorders>
          </w:tcPr>
          <w:p w14:paraId="096D7AB8" w14:textId="77777777" w:rsidR="00616711" w:rsidRPr="00212E8A" w:rsidRDefault="00616711" w:rsidP="00616711">
            <w:pPr>
              <w:spacing w:before="0"/>
              <w:jc w:val="center"/>
              <w:rPr>
                <w:rFonts w:cs="Arial"/>
                <w:sz w:val="20"/>
                <w:szCs w:val="20"/>
                <w:lang w:val="ru-RU"/>
              </w:rPr>
            </w:pPr>
          </w:p>
        </w:tc>
      </w:tr>
      <w:tr w:rsidR="00616711" w:rsidRPr="00212E8A" w14:paraId="21B35720" w14:textId="77777777" w:rsidTr="00616711">
        <w:trPr>
          <w:trHeight w:val="389"/>
        </w:trPr>
        <w:tc>
          <w:tcPr>
            <w:tcW w:w="2311" w:type="pct"/>
            <w:tcBorders>
              <w:top w:val="single" w:sz="4" w:space="0" w:color="auto"/>
            </w:tcBorders>
          </w:tcPr>
          <w:p w14:paraId="354A5AC3" w14:textId="77777777" w:rsidR="00616711" w:rsidRPr="00212E8A" w:rsidRDefault="00616711" w:rsidP="00616711">
            <w:pPr>
              <w:spacing w:before="0"/>
              <w:rPr>
                <w:rFonts w:cs="Arial"/>
                <w:sz w:val="20"/>
                <w:szCs w:val="20"/>
              </w:rPr>
            </w:pPr>
          </w:p>
        </w:tc>
        <w:tc>
          <w:tcPr>
            <w:tcW w:w="1266" w:type="pct"/>
          </w:tcPr>
          <w:p w14:paraId="0088B061" w14:textId="77777777" w:rsidR="00616711" w:rsidRPr="00212E8A" w:rsidRDefault="00616711" w:rsidP="00616711">
            <w:pPr>
              <w:spacing w:before="0"/>
              <w:jc w:val="center"/>
              <w:rPr>
                <w:rFonts w:cs="Arial"/>
                <w:sz w:val="20"/>
                <w:szCs w:val="20"/>
                <w:lang w:val="ru-RU"/>
              </w:rPr>
            </w:pPr>
          </w:p>
        </w:tc>
        <w:tc>
          <w:tcPr>
            <w:tcW w:w="1424" w:type="pct"/>
            <w:tcBorders>
              <w:top w:val="single" w:sz="4" w:space="0" w:color="auto"/>
            </w:tcBorders>
          </w:tcPr>
          <w:p w14:paraId="16E31BEF" w14:textId="77777777" w:rsidR="00616711" w:rsidRPr="00212E8A" w:rsidRDefault="00616711" w:rsidP="00616711">
            <w:pPr>
              <w:spacing w:before="0"/>
              <w:jc w:val="center"/>
              <w:rPr>
                <w:rFonts w:cs="Arial"/>
                <w:sz w:val="20"/>
                <w:szCs w:val="20"/>
                <w:lang w:val="ru-RU"/>
              </w:rPr>
            </w:pPr>
          </w:p>
        </w:tc>
      </w:tr>
    </w:tbl>
    <w:p w14:paraId="76C8A2A7" w14:textId="77777777" w:rsidR="00FB54FE" w:rsidRPr="00212E8A" w:rsidRDefault="00616711" w:rsidP="00616711">
      <w:pPr>
        <w:spacing w:before="0"/>
        <w:rPr>
          <w:rFonts w:eastAsia="TimesNewRomanPS-BoldMT" w:cs="Arial"/>
          <w:i/>
          <w:sz w:val="20"/>
          <w:szCs w:val="20"/>
          <w:lang w:val="ru-RU"/>
        </w:rPr>
      </w:pPr>
      <w:r w:rsidRPr="00212E8A">
        <w:rPr>
          <w:rFonts w:cs="Arial"/>
          <w:b/>
          <w:i/>
          <w:sz w:val="20"/>
          <w:szCs w:val="20"/>
          <w:lang w:val="sr-Cyrl-CS"/>
        </w:rPr>
        <w:t>Напомена:</w:t>
      </w:r>
    </w:p>
    <w:p w14:paraId="515421E7" w14:textId="0A14CED1" w:rsidR="00616711" w:rsidRPr="00212E8A" w:rsidRDefault="00616711" w:rsidP="00FB54FE">
      <w:pPr>
        <w:spacing w:before="0"/>
        <w:jc w:val="left"/>
        <w:rPr>
          <w:rFonts w:cs="Arial"/>
          <w:b/>
          <w:i/>
          <w:sz w:val="20"/>
          <w:szCs w:val="20"/>
          <w:lang w:val="sr-Cyrl-CS"/>
        </w:rPr>
      </w:pPr>
      <w:r w:rsidRPr="00212E8A">
        <w:rPr>
          <w:rFonts w:eastAsia="TimesNewRomanPS-BoldMT" w:cs="Arial"/>
          <w:i/>
          <w:sz w:val="20"/>
          <w:szCs w:val="20"/>
          <w:lang w:val="ru-RU"/>
        </w:rPr>
        <w:t xml:space="preserve">Уколико </w:t>
      </w:r>
      <w:r w:rsidRPr="00212E8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12E8A">
        <w:rPr>
          <w:rFonts w:eastAsia="TimesNewRomanPS-BoldMT" w:cs="Arial"/>
          <w:i/>
          <w:sz w:val="20"/>
          <w:szCs w:val="20"/>
          <w:lang w:val="ru-RU"/>
        </w:rPr>
        <w:t>.</w:t>
      </w:r>
    </w:p>
    <w:p w14:paraId="12B083E4" w14:textId="65C62ADE" w:rsidR="00616711" w:rsidRPr="00212E8A" w:rsidRDefault="00616711" w:rsidP="00FB54FE">
      <w:pPr>
        <w:tabs>
          <w:tab w:val="left" w:pos="1134"/>
        </w:tabs>
        <w:spacing w:before="0"/>
        <w:jc w:val="left"/>
        <w:rPr>
          <w:rFonts w:eastAsia="TimesNewRomanPS-BoldMT" w:cs="Arial"/>
          <w:i/>
          <w:sz w:val="20"/>
          <w:szCs w:val="20"/>
          <w:lang w:val="ru-RU"/>
        </w:rPr>
        <w:sectPr w:rsidR="00616711" w:rsidRPr="00212E8A" w:rsidSect="00212E8A">
          <w:footnotePr>
            <w:pos w:val="beneathText"/>
          </w:footnotePr>
          <w:pgSz w:w="16834" w:h="11909" w:orient="landscape" w:code="9"/>
          <w:pgMar w:top="1440" w:right="1440" w:bottom="1440" w:left="1440" w:header="142" w:footer="437" w:gutter="0"/>
          <w:cols w:space="708"/>
          <w:titlePg/>
          <w:docGrid w:linePitch="360"/>
        </w:sectPr>
      </w:pPr>
      <w:r w:rsidRPr="00212E8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343BDC32" w14:textId="77777777" w:rsidR="00616711" w:rsidRPr="00616711" w:rsidRDefault="00616711" w:rsidP="00616711">
      <w:pPr>
        <w:tabs>
          <w:tab w:val="left" w:pos="90"/>
        </w:tabs>
        <w:spacing w:before="0"/>
        <w:contextualSpacing/>
        <w:rPr>
          <w:rFonts w:eastAsia="Calibri" w:cs="Arial"/>
          <w:bCs/>
          <w:iCs/>
          <w:lang w:val="ru-RU"/>
        </w:rPr>
      </w:pPr>
    </w:p>
    <w:p w14:paraId="777B38C3"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4D3D7F6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4B4EA30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22D25935"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AB50929"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0E2D71F8" w14:textId="77777777" w:rsidR="00616711" w:rsidRPr="00616711" w:rsidRDefault="00616711" w:rsidP="00616711">
      <w:pPr>
        <w:tabs>
          <w:tab w:val="left" w:pos="90"/>
        </w:tabs>
        <w:suppressAutoHyphens/>
        <w:spacing w:before="0"/>
        <w:rPr>
          <w:rFonts w:eastAsia="Calibri" w:cs="Arial"/>
          <w:lang w:val="ru-RU"/>
        </w:rPr>
      </w:pPr>
    </w:p>
    <w:p w14:paraId="0079E52E" w14:textId="77777777"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5F59BE05" w14:textId="77777777"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0DBBB62" w14:textId="77777777" w:rsidR="00616711" w:rsidRPr="00616711" w:rsidRDefault="00616711" w:rsidP="00616711">
      <w:pPr>
        <w:tabs>
          <w:tab w:val="left" w:pos="992"/>
        </w:tabs>
        <w:spacing w:before="0"/>
        <w:rPr>
          <w:rFonts w:cs="Arial"/>
          <w:b/>
          <w:lang w:val="sr-Cyrl-BA"/>
        </w:rPr>
      </w:pPr>
    </w:p>
    <w:p w14:paraId="58B05D51"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0F8C78B"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630BCE2D" w14:textId="77777777"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56F17468" w14:textId="77777777" w:rsidR="00616711" w:rsidRPr="00616711" w:rsidRDefault="00616711" w:rsidP="00616711">
      <w:pPr>
        <w:numPr>
          <w:ilvl w:val="0"/>
          <w:numId w:val="20"/>
        </w:numPr>
        <w:tabs>
          <w:tab w:val="left" w:pos="992"/>
        </w:tabs>
        <w:spacing w:before="0"/>
        <w:rPr>
          <w:rFonts w:cs="Arial"/>
        </w:rPr>
      </w:pPr>
      <w:r w:rsidRPr="00616711">
        <w:rPr>
          <w:rFonts w:cs="Arial"/>
        </w:rPr>
        <w:t>бр. II)</w:t>
      </w:r>
    </w:p>
    <w:p w14:paraId="080B99D8" w14:textId="77777777" w:rsidR="00616711" w:rsidRPr="00616711" w:rsidRDefault="00616711" w:rsidP="00616711">
      <w:pPr>
        <w:tabs>
          <w:tab w:val="left" w:pos="992"/>
        </w:tabs>
        <w:spacing w:before="0"/>
        <w:rPr>
          <w:rFonts w:cs="Arial"/>
        </w:rPr>
      </w:pPr>
    </w:p>
    <w:p w14:paraId="4019A1B3" w14:textId="77777777" w:rsidR="00616711" w:rsidRPr="00616711" w:rsidRDefault="00616711" w:rsidP="00212E8A">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6F549955" w14:textId="6727CA6F" w:rsidR="00212E8A" w:rsidRDefault="00616711" w:rsidP="00212E8A">
      <w:pPr>
        <w:numPr>
          <w:ilvl w:val="0"/>
          <w:numId w:val="21"/>
        </w:numPr>
        <w:tabs>
          <w:tab w:val="left" w:pos="992"/>
        </w:tabs>
        <w:spacing w:before="0"/>
        <w:jc w:val="left"/>
        <w:rPr>
          <w:rFonts w:cs="Arial"/>
          <w:lang w:val="ru-RU"/>
        </w:rPr>
        <w:sectPr w:rsidR="00212E8A" w:rsidSect="00212E8A">
          <w:footnotePr>
            <w:pos w:val="beneathText"/>
          </w:footnotePr>
          <w:pgSz w:w="16834" w:h="11909" w:orient="landscape"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sidR="00212E8A">
        <w:rPr>
          <w:rFonts w:cs="Arial"/>
          <w:lang w:val="ru-RU"/>
        </w:rPr>
        <w:t>тписује образац структуре цене.</w:t>
      </w:r>
    </w:p>
    <w:p w14:paraId="054BAC18" w14:textId="19569CD3" w:rsidR="00537552" w:rsidRPr="00611597" w:rsidRDefault="00537552" w:rsidP="00874F5B">
      <w:pPr>
        <w:rPr>
          <w:rFonts w:eastAsia="TimesNewRomanPS-BoldMT" w:cs="Arial"/>
          <w:lang w:val="ru-RU"/>
        </w:rPr>
      </w:pPr>
    </w:p>
    <w:p w14:paraId="333D2296" w14:textId="4A046CA9" w:rsidR="00343A18" w:rsidRPr="00611597" w:rsidRDefault="002E4039" w:rsidP="00343A18">
      <w:pPr>
        <w:pStyle w:val="KDObrazac"/>
        <w:spacing w:before="0"/>
        <w:rPr>
          <w:lang w:val="ru-RU"/>
        </w:rPr>
      </w:pPr>
      <w:bookmarkStart w:id="252" w:name="_Toc442559926"/>
      <w:r>
        <w:rPr>
          <w:lang w:val="ru-RU"/>
        </w:rPr>
        <w:t xml:space="preserve"> </w:t>
      </w:r>
      <w:r w:rsidR="00343A18" w:rsidRPr="00611597">
        <w:rPr>
          <w:lang w:val="ru-RU"/>
        </w:rPr>
        <w:t xml:space="preserve">ОБРАЗАЦ </w:t>
      </w:r>
      <w:r w:rsidR="00BC1678" w:rsidRPr="000E455D">
        <w:rPr>
          <w:lang w:val="sr-Cyrl-RS"/>
        </w:rPr>
        <w:t>3</w:t>
      </w:r>
      <w:r w:rsidR="00343A18" w:rsidRPr="00611597">
        <w:rPr>
          <w:lang w:val="ru-RU"/>
        </w:rPr>
        <w:t>.</w:t>
      </w:r>
      <w:bookmarkEnd w:id="252"/>
    </w:p>
    <w:p w14:paraId="08ED9BB2" w14:textId="77777777" w:rsidR="00554360" w:rsidRDefault="00554360" w:rsidP="00343A18">
      <w:pPr>
        <w:ind w:right="-360"/>
        <w:rPr>
          <w:rFonts w:cs="Arial"/>
          <w:lang w:val="ru-RU"/>
        </w:rPr>
      </w:pPr>
    </w:p>
    <w:p w14:paraId="1E7ABD14" w14:textId="77777777" w:rsidR="00554360" w:rsidRDefault="00554360" w:rsidP="00343A18">
      <w:pPr>
        <w:ind w:right="-36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32ED82FA"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2E4039">
        <w:rPr>
          <w:rFonts w:cs="Arial"/>
          <w:lang w:val="ru-RU"/>
        </w:rPr>
        <w:t xml:space="preserve">: </w:t>
      </w:r>
      <w:r w:rsidR="00D035CC">
        <w:rPr>
          <w:rFonts w:eastAsia="TimesNewRomanPS-BoldMT" w:cs="Arial"/>
          <w:b/>
          <w:bCs/>
          <w:lang w:val="ru-RU"/>
        </w:rPr>
        <w:t>КОМПЕНЗАТОРИ  ГУМЕНИ</w:t>
      </w:r>
      <w:r w:rsidR="00BC1678" w:rsidRPr="000E455D">
        <w:rPr>
          <w:rFonts w:eastAsia="TimesNewRomanPS-BoldMT" w:cs="Arial"/>
          <w:bCs/>
          <w:lang w:val="sr-Cyrl-RS"/>
        </w:rPr>
        <w:t>,</w:t>
      </w:r>
      <w:r w:rsidR="00BC1678" w:rsidRPr="000E455D">
        <w:rPr>
          <w:rFonts w:cs="Arial"/>
          <w:lang w:val="ru-RU"/>
        </w:rPr>
        <w:t xml:space="preserve"> </w:t>
      </w:r>
      <w:r w:rsidRPr="00FB54FE">
        <w:rPr>
          <w:rFonts w:cs="Arial"/>
          <w:b/>
          <w:lang w:val="ru-RU"/>
        </w:rPr>
        <w:t>бр.</w:t>
      </w:r>
      <w:r w:rsidR="00A94075">
        <w:rPr>
          <w:rFonts w:cs="Arial"/>
          <w:b/>
          <w:lang w:val="ru-RU"/>
        </w:rPr>
        <w:t xml:space="preserve"> </w:t>
      </w:r>
      <w:r w:rsidR="00D035CC">
        <w:rPr>
          <w:rFonts w:cs="Arial"/>
          <w:b/>
          <w:lang w:val="ru-RU"/>
        </w:rPr>
        <w:t>3100/0047/2019</w:t>
      </w:r>
      <w:r w:rsidR="00BC1678" w:rsidRPr="00FB54FE">
        <w:rPr>
          <w:rFonts w:cs="Arial"/>
          <w:b/>
          <w:lang w:val="ru-RU"/>
        </w:rPr>
        <w:t>,</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Pr="00611597" w:rsidRDefault="00343A18" w:rsidP="00343A18">
      <w:pPr>
        <w:rPr>
          <w:rFonts w:cs="Arial"/>
          <w:i/>
          <w:lang w:val="ru-RU"/>
        </w:rPr>
      </w:pPr>
    </w:p>
    <w:p w14:paraId="7800FC0F" w14:textId="77777777" w:rsidR="00AB001A" w:rsidRDefault="00AB001A" w:rsidP="00343A18">
      <w:pPr>
        <w:rPr>
          <w:rFonts w:cs="Arial"/>
          <w:i/>
          <w:lang w:val="ru-RU"/>
        </w:rPr>
      </w:pPr>
    </w:p>
    <w:p w14:paraId="5880DB09" w14:textId="77777777" w:rsidR="0087489D" w:rsidRDefault="0087489D" w:rsidP="00343A18">
      <w:pPr>
        <w:rPr>
          <w:rFonts w:cs="Arial"/>
          <w:i/>
          <w:lang w:val="ru-RU"/>
        </w:rPr>
      </w:pPr>
    </w:p>
    <w:p w14:paraId="625FDEBB" w14:textId="77777777" w:rsidR="0087489D" w:rsidRPr="00611597" w:rsidRDefault="0087489D" w:rsidP="00343A18">
      <w:pPr>
        <w:rPr>
          <w:rFonts w:cs="Arial"/>
          <w:i/>
          <w:lang w:val="ru-RU"/>
        </w:rPr>
      </w:pPr>
    </w:p>
    <w:p w14:paraId="58D2D40B" w14:textId="77777777" w:rsidR="00AB001A" w:rsidRDefault="00AB001A" w:rsidP="00343A18">
      <w:pPr>
        <w:rPr>
          <w:rFonts w:cs="Arial"/>
          <w:i/>
          <w:lang w:val="sr-Cyrl-CS"/>
        </w:rPr>
      </w:pPr>
    </w:p>
    <w:p w14:paraId="35703EA5" w14:textId="77777777" w:rsidR="00235CDC" w:rsidRPr="00235CDC" w:rsidRDefault="00235CDC" w:rsidP="00343A18">
      <w:pPr>
        <w:rPr>
          <w:rFonts w:cs="Arial"/>
          <w:i/>
          <w:lang w:val="sr-Cyrl-CS"/>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53" w:name="_Toc442559928"/>
      <w:r w:rsidRPr="00611597">
        <w:rPr>
          <w:lang w:val="ru-RU"/>
        </w:rPr>
        <w:t xml:space="preserve">ОБРАЗАЦ </w:t>
      </w:r>
      <w:r w:rsidR="00BC1678" w:rsidRPr="000E455D">
        <w:rPr>
          <w:lang w:val="sr-Cyrl-RS"/>
        </w:rPr>
        <w:t>4</w:t>
      </w:r>
      <w:r w:rsidRPr="00611597">
        <w:rPr>
          <w:lang w:val="ru-RU"/>
        </w:rPr>
        <w:t>.</w:t>
      </w:r>
      <w:bookmarkEnd w:id="253"/>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54" w:name="_Toc442559929"/>
      <w:r w:rsidRPr="000E455D">
        <w:rPr>
          <w:rFonts w:cs="Arial"/>
          <w:b/>
          <w:lang w:val="ru-RU"/>
        </w:rPr>
        <w:t>И З Ј А В У</w:t>
      </w:r>
      <w:bookmarkEnd w:id="254"/>
    </w:p>
    <w:p w14:paraId="34E06FBD" w14:textId="44558E83"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002E4039">
        <w:rPr>
          <w:rFonts w:cs="Arial"/>
          <w:lang w:val="ru-RU"/>
        </w:rPr>
        <w:t xml:space="preserve">за јавну набавку добара: </w:t>
      </w:r>
      <w:r w:rsidR="00D035CC">
        <w:rPr>
          <w:rFonts w:cs="Arial"/>
          <w:b/>
          <w:lang w:val="ru-RU"/>
        </w:rPr>
        <w:t>КОМПЕНЗАТОРИ  ГУМЕНИ</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 xml:space="preserve">јавне набавке </w:t>
      </w:r>
      <w:r w:rsidRPr="00FB54FE">
        <w:rPr>
          <w:rFonts w:cs="Arial"/>
          <w:b/>
          <w:lang w:val="ru-RU"/>
        </w:rPr>
        <w:t>бр.</w:t>
      </w:r>
      <w:r w:rsidR="00A94075">
        <w:rPr>
          <w:rFonts w:cs="Arial"/>
          <w:b/>
          <w:lang w:val="ru-RU"/>
        </w:rPr>
        <w:t xml:space="preserve"> </w:t>
      </w:r>
      <w:r w:rsidR="00D035CC">
        <w:rPr>
          <w:rFonts w:cs="Arial"/>
          <w:b/>
          <w:lang w:val="ru-RU"/>
        </w:rPr>
        <w:t>3100/0047/2019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47A5439B" w14:textId="77777777" w:rsidR="00321856" w:rsidRDefault="00321856" w:rsidP="00874F5B">
      <w:pPr>
        <w:rPr>
          <w:rFonts w:cs="Arial"/>
          <w:lang w:val="sr-Latn-RS"/>
        </w:rPr>
      </w:pPr>
    </w:p>
    <w:p w14:paraId="2A1F77F6" w14:textId="77777777" w:rsidR="00321856" w:rsidRDefault="00321856" w:rsidP="00874F5B">
      <w:pPr>
        <w:rPr>
          <w:rFonts w:cs="Arial"/>
          <w:lang w:val="sr-Latn-RS"/>
        </w:rPr>
      </w:pPr>
    </w:p>
    <w:p w14:paraId="3EEDDFCB" w14:textId="77777777" w:rsidR="00452D97" w:rsidRDefault="00452D97" w:rsidP="00874F5B">
      <w:pPr>
        <w:rPr>
          <w:rFonts w:cs="Arial"/>
          <w:lang w:val="sr-Latn-RS"/>
        </w:rPr>
      </w:pPr>
    </w:p>
    <w:p w14:paraId="335DEF78" w14:textId="77777777" w:rsidR="00C94E93" w:rsidRPr="00611597" w:rsidRDefault="00C94E93" w:rsidP="00874F5B">
      <w:pPr>
        <w:rPr>
          <w:rFonts w:cs="Arial"/>
          <w:lang w:val="ru-RU"/>
        </w:rPr>
      </w:pPr>
    </w:p>
    <w:p w14:paraId="243B8A79" w14:textId="77777777" w:rsidR="000C67B2" w:rsidRPr="000E455D" w:rsidRDefault="000C67B2" w:rsidP="00343A18">
      <w:pPr>
        <w:tabs>
          <w:tab w:val="left" w:pos="0"/>
          <w:tab w:val="left" w:pos="122"/>
        </w:tabs>
        <w:spacing w:before="0"/>
        <w:contextualSpacing/>
        <w:rPr>
          <w:rFonts w:cs="Arial"/>
          <w:lang w:val="ru-RU"/>
        </w:rPr>
      </w:pPr>
    </w:p>
    <w:p w14:paraId="38BEF83B" w14:textId="57669DD5" w:rsidR="007E7BB8" w:rsidRPr="000E455D" w:rsidRDefault="007E7BB8" w:rsidP="007E7BB8">
      <w:pPr>
        <w:pStyle w:val="KDObrazac"/>
        <w:spacing w:before="0"/>
        <w:rPr>
          <w:lang w:val="sr-Cyrl-RS"/>
        </w:rPr>
      </w:pPr>
      <w:r w:rsidRPr="00611597">
        <w:rPr>
          <w:lang w:val="ru-RU"/>
        </w:rPr>
        <w:t xml:space="preserve">ОБРАЗАЦ </w:t>
      </w:r>
      <w:r w:rsidR="00E41E6E" w:rsidRPr="000E455D">
        <w:rPr>
          <w:lang w:val="sr-Cyrl-RS"/>
        </w:rPr>
        <w:t>5.</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09C16B10"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D035CC">
        <w:rPr>
          <w:rFonts w:eastAsia="TimesNewRomanPS-BoldMT" w:cs="Arial"/>
          <w:b/>
          <w:bCs/>
          <w:lang w:val="ru-RU"/>
        </w:rPr>
        <w:t>КОМПЕНЗАТОРИ  ГУМЕНИ</w:t>
      </w:r>
    </w:p>
    <w:p w14:paraId="1124A5F6" w14:textId="0EC61FC9" w:rsidR="007E7BB8" w:rsidRPr="00FB54FE" w:rsidRDefault="00E41E6E" w:rsidP="007E7BB8">
      <w:pPr>
        <w:spacing w:after="120"/>
        <w:jc w:val="center"/>
        <w:rPr>
          <w:rFonts w:cs="Arial"/>
          <w:b/>
          <w:lang w:val="ru-RU"/>
        </w:rPr>
      </w:pPr>
      <w:r w:rsidRPr="00FB54FE">
        <w:rPr>
          <w:rFonts w:cs="Arial"/>
          <w:b/>
          <w:lang w:val="ru-RU"/>
        </w:rPr>
        <w:t xml:space="preserve">ЈН бр. </w:t>
      </w:r>
      <w:r w:rsidR="00D035CC">
        <w:rPr>
          <w:rFonts w:cs="Arial"/>
          <w:b/>
          <w:lang w:val="ru-RU"/>
        </w:rPr>
        <w:t>3100/0047/2019</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7D5281">
        <w:trPr>
          <w:trHeight w:val="190"/>
          <w:tblCellSpacing w:w="20" w:type="dxa"/>
          <w:jc w:val="center"/>
        </w:trPr>
        <w:tc>
          <w:tcPr>
            <w:tcW w:w="5323"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Default="007E7BB8" w:rsidP="00321856">
      <w:pPr>
        <w:pStyle w:val="KDObrazac"/>
        <w:spacing w:before="0"/>
        <w:rPr>
          <w:lang w:val="sr-Latn-CS"/>
        </w:rPr>
      </w:pPr>
      <w:r w:rsidRPr="000E455D">
        <w:rPr>
          <w:lang w:val="sr-Latn-CS"/>
        </w:rPr>
        <w:br w:type="page"/>
      </w:r>
    </w:p>
    <w:p w14:paraId="3CCBC3EF" w14:textId="5A70E60B"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14:paraId="391ADF7C" w14:textId="77777777" w:rsidR="00321856" w:rsidRDefault="00321856" w:rsidP="00321856">
      <w:pPr>
        <w:pStyle w:val="KDObrazac"/>
        <w:spacing w:before="0"/>
        <w:rPr>
          <w:lang w:val="sr-Latn-CS"/>
        </w:rPr>
      </w:pPr>
    </w:p>
    <w:p w14:paraId="56FC7508" w14:textId="77777777" w:rsidR="00321856" w:rsidRDefault="00321856" w:rsidP="00321856">
      <w:pPr>
        <w:pStyle w:val="KDObrazac"/>
        <w:spacing w:before="0"/>
        <w:rPr>
          <w:lang w:val="sr-Latn-CS"/>
        </w:rPr>
      </w:pPr>
    </w:p>
    <w:p w14:paraId="0108EE84" w14:textId="77777777" w:rsidR="00321856" w:rsidRPr="00235CDC" w:rsidRDefault="00321856" w:rsidP="00321856">
      <w:pPr>
        <w:pStyle w:val="NoSpacing"/>
        <w:suppressAutoHyphens w:val="0"/>
        <w:spacing w:before="0"/>
        <w:jc w:val="center"/>
        <w:rPr>
          <w:rFonts w:cs="Arial"/>
          <w:sz w:val="22"/>
          <w:szCs w:val="22"/>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CD0CAD"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15722C">
            <w:pPr>
              <w:pStyle w:val="NoSpacing"/>
              <w:rPr>
                <w:rFonts w:cs="Arial"/>
                <w:sz w:val="22"/>
                <w:szCs w:val="22"/>
              </w:rPr>
            </w:pPr>
          </w:p>
        </w:tc>
      </w:tr>
      <w:tr w:rsidR="00321856" w:rsidRPr="00CD0CAD"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15722C">
            <w:pPr>
              <w:pStyle w:val="NoSpacing"/>
              <w:rPr>
                <w:rFonts w:cs="Arial"/>
                <w:sz w:val="22"/>
                <w:szCs w:val="22"/>
              </w:rPr>
            </w:pPr>
          </w:p>
        </w:tc>
      </w:tr>
      <w:tr w:rsidR="00321856" w:rsidRPr="00CD0CAD"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15722C">
            <w:pPr>
              <w:pStyle w:val="NoSpacing"/>
              <w:rPr>
                <w:rFonts w:cs="Arial"/>
                <w:sz w:val="22"/>
                <w:szCs w:val="22"/>
                <w:lang w:val="sr-Cyrl-RS"/>
              </w:rPr>
            </w:pPr>
          </w:p>
          <w:p w14:paraId="5B82ED6F" w14:textId="77777777" w:rsidR="00321856" w:rsidRPr="000E455D" w:rsidRDefault="00321856" w:rsidP="0015722C">
            <w:pPr>
              <w:pStyle w:val="NoSpacing"/>
              <w:rPr>
                <w:rFonts w:cs="Arial"/>
                <w:sz w:val="22"/>
                <w:szCs w:val="22"/>
                <w:lang w:val="sr-Cyrl-RS"/>
              </w:rPr>
            </w:pPr>
          </w:p>
          <w:p w14:paraId="48DB9BAF"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15722C">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15722C">
            <w:pPr>
              <w:pStyle w:val="NoSpacing"/>
              <w:rPr>
                <w:rFonts w:cs="Arial"/>
                <w:sz w:val="22"/>
                <w:szCs w:val="22"/>
                <w:lang w:val="sr-Cyrl-RS"/>
              </w:rPr>
            </w:pPr>
          </w:p>
          <w:p w14:paraId="397CA1C0" w14:textId="77777777" w:rsidR="00321856" w:rsidRPr="000E455D" w:rsidRDefault="00321856" w:rsidP="0015722C">
            <w:pPr>
              <w:pStyle w:val="NoSpacing"/>
              <w:rPr>
                <w:rFonts w:cs="Arial"/>
                <w:sz w:val="22"/>
                <w:szCs w:val="22"/>
                <w:lang w:val="sr-Cyrl-RS"/>
              </w:rPr>
            </w:pPr>
          </w:p>
          <w:p w14:paraId="7D5606C8" w14:textId="77777777" w:rsidR="00321856" w:rsidRPr="000E455D" w:rsidRDefault="00321856" w:rsidP="0015722C">
            <w:pPr>
              <w:pStyle w:val="NoSpacing"/>
              <w:rPr>
                <w:rFonts w:cs="Arial"/>
                <w:sz w:val="22"/>
                <w:szCs w:val="22"/>
                <w:lang w:val="sr-Cyrl-RS"/>
              </w:rPr>
            </w:pPr>
          </w:p>
          <w:p w14:paraId="684F2429" w14:textId="77777777" w:rsidR="00321856" w:rsidRPr="000E455D" w:rsidRDefault="00321856" w:rsidP="0015722C">
            <w:pPr>
              <w:pStyle w:val="NoSpacing"/>
              <w:rPr>
                <w:rFonts w:cs="Arial"/>
                <w:sz w:val="22"/>
                <w:szCs w:val="22"/>
                <w:lang w:val="sr-Cyrl-RS"/>
              </w:rPr>
            </w:pPr>
          </w:p>
          <w:p w14:paraId="3F2B1C53"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15722C">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14:paraId="4D4A47EF" w14:textId="77777777" w:rsidR="00321856" w:rsidRPr="009D06DE" w:rsidRDefault="00321856" w:rsidP="00321856">
      <w:pPr>
        <w:rPr>
          <w:rFonts w:cs="Arial"/>
          <w:lang w:val="sr-Cyrl-CS"/>
        </w:rPr>
      </w:pPr>
    </w:p>
    <w:p w14:paraId="76CE019D" w14:textId="12F08C72" w:rsidR="00932668" w:rsidRPr="000E455D" w:rsidRDefault="00932668" w:rsidP="0087489D">
      <w:pPr>
        <w:pStyle w:val="KDObrazac"/>
        <w:spacing w:before="0"/>
        <w:jc w:val="center"/>
        <w:rPr>
          <w:lang w:val="sr-Latn-CS"/>
        </w:rPr>
      </w:pPr>
    </w:p>
    <w:p w14:paraId="7E98CB6B" w14:textId="77777777" w:rsidR="00321856" w:rsidRDefault="00321856" w:rsidP="001B0370">
      <w:pPr>
        <w:pStyle w:val="KDObrazac"/>
        <w:spacing w:before="0"/>
        <w:rPr>
          <w:lang w:val="sr-Cyrl-CS"/>
        </w:rPr>
      </w:pPr>
    </w:p>
    <w:p w14:paraId="354E2B07" w14:textId="77777777" w:rsidR="002D2B2D" w:rsidRPr="001B5F0E" w:rsidRDefault="002D2B2D" w:rsidP="001B5F0E">
      <w:pPr>
        <w:spacing w:before="0"/>
        <w:rPr>
          <w:rFonts w:cs="Arial"/>
          <w:lang w:val="sr-Latn-RS"/>
        </w:rPr>
      </w:pPr>
    </w:p>
    <w:p w14:paraId="44B713B9" w14:textId="0A9AF900" w:rsidR="00321856" w:rsidRPr="00265D63" w:rsidRDefault="00B740FF" w:rsidP="00321856">
      <w:pPr>
        <w:pStyle w:val="KDObrazac"/>
        <w:spacing w:before="0"/>
        <w:rPr>
          <w:lang w:val="sr-Cyrl-RS"/>
        </w:rPr>
      </w:pPr>
      <w:r w:rsidRPr="00265D63">
        <w:rPr>
          <w:b w:val="0"/>
          <w:lang w:val="ru-RU"/>
        </w:rPr>
        <w:t xml:space="preserve">                                                                                                </w:t>
      </w:r>
      <w:r w:rsidR="00321856" w:rsidRPr="00265D63">
        <w:rPr>
          <w:lang w:val="ru-RU"/>
        </w:rPr>
        <w:t xml:space="preserve">ОБРАЗАЦ </w:t>
      </w:r>
      <w:r w:rsidR="00834F99" w:rsidRPr="00265D63">
        <w:rPr>
          <w:lang w:val="sr-Cyrl-RS"/>
        </w:rPr>
        <w:t>7</w:t>
      </w:r>
      <w:r w:rsidR="00321856" w:rsidRPr="00265D63">
        <w:rPr>
          <w:lang w:val="sr-Cyrl-RS"/>
        </w:rPr>
        <w:t>.</w:t>
      </w:r>
    </w:p>
    <w:p w14:paraId="18893526" w14:textId="73A2B999" w:rsidR="00B740FF" w:rsidRPr="00265D63" w:rsidRDefault="00B740FF" w:rsidP="00B740FF">
      <w:pPr>
        <w:jc w:val="center"/>
        <w:rPr>
          <w:rFonts w:cs="Arial"/>
          <w:b/>
          <w:lang w:val="sr-Cyrl-CS"/>
        </w:rPr>
      </w:pPr>
    </w:p>
    <w:p w14:paraId="62C89F89" w14:textId="59433727" w:rsidR="00B740FF" w:rsidRPr="00265D63" w:rsidRDefault="00B740FF" w:rsidP="00B740FF">
      <w:pPr>
        <w:jc w:val="center"/>
        <w:rPr>
          <w:rFonts w:cs="Arial"/>
          <w:lang w:val="ru-RU"/>
        </w:rPr>
      </w:pPr>
      <w:r w:rsidRPr="00265D63">
        <w:rPr>
          <w:rFonts w:cs="Arial"/>
          <w:b/>
          <w:lang w:val="sr-Cyrl-CS"/>
        </w:rPr>
        <w:t xml:space="preserve">ЗАПИСНИК О ИЗВРШЕНОЈ ИСПОРУЦИ ДОБАРА </w:t>
      </w:r>
    </w:p>
    <w:p w14:paraId="459D3578" w14:textId="77777777" w:rsidR="00B740FF" w:rsidRPr="000B75E8" w:rsidRDefault="00B740FF" w:rsidP="00B740FF">
      <w:pPr>
        <w:rPr>
          <w:rFonts w:cs="Arial"/>
          <w:color w:val="FF0000"/>
          <w:lang w:val="ru-RU"/>
        </w:rPr>
      </w:pPr>
    </w:p>
    <w:p w14:paraId="3B19093F" w14:textId="77777777"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14:paraId="4A8488C2" w14:textId="77777777" w:rsidR="00B740FF" w:rsidRPr="000E455D" w:rsidRDefault="00B740FF" w:rsidP="00B740FF">
      <w:pPr>
        <w:ind w:left="1440" w:firstLine="720"/>
        <w:rPr>
          <w:rFonts w:cs="Arial"/>
          <w:lang w:val="ru-RU"/>
        </w:rPr>
      </w:pPr>
    </w:p>
    <w:p w14:paraId="597F5045" w14:textId="77777777"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14:paraId="04374016" w14:textId="7BABBC0C"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14:paraId="56A23760" w14:textId="02589C6F"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14:paraId="28333E3C" w14:textId="77777777" w:rsidR="00B740FF" w:rsidRPr="000E455D" w:rsidRDefault="00B740FF" w:rsidP="00B740FF">
      <w:pPr>
        <w:rPr>
          <w:rFonts w:cs="Arial"/>
          <w:lang w:val="ru-RU"/>
        </w:rPr>
      </w:pPr>
    </w:p>
    <w:p w14:paraId="50E74DE6" w14:textId="2102B2FF"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14:paraId="54A4630B" w14:textId="1C760267"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14:paraId="41788BD1" w14:textId="77777777" w:rsidR="00B740FF" w:rsidRPr="000E455D" w:rsidRDefault="00B740FF" w:rsidP="00B740FF">
      <w:pPr>
        <w:rPr>
          <w:rFonts w:cs="Arial"/>
          <w:lang w:val="ru-RU"/>
        </w:rPr>
      </w:pPr>
    </w:p>
    <w:p w14:paraId="48989D34" w14:textId="77777777" w:rsidR="00B740FF" w:rsidRPr="000E455D" w:rsidRDefault="00B740FF" w:rsidP="00B740FF">
      <w:pPr>
        <w:rPr>
          <w:rFonts w:cs="Arial"/>
          <w:lang w:val="ru-RU"/>
        </w:rPr>
      </w:pPr>
    </w:p>
    <w:p w14:paraId="21D3AA49" w14:textId="77777777" w:rsidR="00B740FF" w:rsidRPr="000E455D" w:rsidRDefault="00B740FF" w:rsidP="00B740FF">
      <w:pPr>
        <w:rPr>
          <w:rFonts w:cs="Arial"/>
          <w:lang w:val="sr-Cyrl-RS"/>
        </w:rPr>
      </w:pPr>
      <w:r w:rsidRPr="000E455D">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0E455D">
        <w:rPr>
          <w:rFonts w:cs="Arial"/>
          <w:lang w:val="sr-Cyrl-CS"/>
        </w:rPr>
        <w:lastRenderedPageBreak/>
        <w:t>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078A568"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w:t>
      </w:r>
      <w:r w:rsidR="00ED068D">
        <w:rPr>
          <w:rFonts w:cs="Arial"/>
          <w:lang w:val="ru-RU"/>
        </w:rPr>
        <w:t xml:space="preserve">       </w:t>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C4BA4B4" w:rsidR="00B740FF" w:rsidRPr="000E455D" w:rsidRDefault="00B740FF" w:rsidP="00B740FF">
      <w:pPr>
        <w:rPr>
          <w:rFonts w:cs="Arial"/>
          <w:lang w:val="ru-RU"/>
        </w:rPr>
      </w:pPr>
      <w:r w:rsidRPr="000E455D">
        <w:rPr>
          <w:rFonts w:cs="Arial"/>
          <w:lang w:val="ru-RU"/>
        </w:rPr>
        <w:t xml:space="preserve">   </w:t>
      </w:r>
      <w:r w:rsidR="00ED068D">
        <w:rPr>
          <w:rFonts w:cs="Arial"/>
          <w:lang w:val="ru-RU"/>
        </w:rPr>
        <w:t xml:space="preserve">                   </w:t>
      </w:r>
      <w:r w:rsidRPr="000E455D">
        <w:rPr>
          <w:rFonts w:cs="Arial"/>
          <w:lang w:val="ru-RU"/>
        </w:rPr>
        <w:t>(Потпис)</w:t>
      </w:r>
      <w:r w:rsidRPr="000E455D">
        <w:rPr>
          <w:rFonts w:cs="Arial"/>
          <w:lang w:val="ru-RU"/>
        </w:rPr>
        <w:tab/>
      </w:r>
      <w:r w:rsidRPr="000E455D">
        <w:rPr>
          <w:rFonts w:cs="Arial"/>
          <w:lang w:val="ru-RU"/>
        </w:rPr>
        <w:tab/>
      </w:r>
      <w:r w:rsidRPr="000E455D">
        <w:rPr>
          <w:rFonts w:cs="Arial"/>
          <w:lang w:val="ru-RU"/>
        </w:rPr>
        <w:tab/>
        <w:t xml:space="preserve">      </w:t>
      </w:r>
      <w:r w:rsidR="00ED068D">
        <w:rPr>
          <w:rFonts w:cs="Arial"/>
          <w:lang w:val="ru-RU"/>
        </w:rPr>
        <w:t xml:space="preserve">                            </w:t>
      </w:r>
      <w:r w:rsidRPr="000E455D">
        <w:rPr>
          <w:rFonts w:cs="Arial"/>
          <w:lang w:val="ru-RU"/>
        </w:rPr>
        <w:t>(Потпис)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4A2D7AA1" w14:textId="77777777" w:rsidR="00321856" w:rsidRDefault="00321856" w:rsidP="001305DF">
      <w:pPr>
        <w:spacing w:before="0"/>
        <w:rPr>
          <w:rFonts w:cs="Arial"/>
          <w:i/>
          <w:lang w:val="sr-Latn-RS"/>
        </w:rPr>
      </w:pPr>
    </w:p>
    <w:p w14:paraId="35AD74E3" w14:textId="77777777" w:rsidR="002D2B2D" w:rsidRPr="000E455D" w:rsidRDefault="002D2B2D" w:rsidP="001305DF">
      <w:pPr>
        <w:spacing w:before="0"/>
        <w:rPr>
          <w:rFonts w:cs="Arial"/>
          <w:i/>
          <w:lang w:val="sr-Cyrl-CS"/>
        </w:rPr>
      </w:pPr>
    </w:p>
    <w:p w14:paraId="233EBCD9" w14:textId="1E5EB9A7" w:rsidR="00343A18" w:rsidRPr="000E455D" w:rsidRDefault="00343A18" w:rsidP="00AC47F3">
      <w:pPr>
        <w:pStyle w:val="KDPodnaslov1"/>
        <w:numPr>
          <w:ilvl w:val="0"/>
          <w:numId w:val="30"/>
        </w:numPr>
        <w:spacing w:before="0"/>
        <w:rPr>
          <w:rFonts w:cs="Arial"/>
        </w:rPr>
      </w:pPr>
      <w:bookmarkStart w:id="255" w:name="_Toc442559948"/>
      <w:r w:rsidRPr="000E455D">
        <w:rPr>
          <w:rFonts w:cs="Arial"/>
        </w:rPr>
        <w:lastRenderedPageBreak/>
        <w:t>МОДЕЛ УГОВОРА</w:t>
      </w:r>
      <w:bookmarkEnd w:id="255"/>
    </w:p>
    <w:p w14:paraId="38DFA5E0" w14:textId="77777777" w:rsidR="00343A18" w:rsidRPr="000E455D" w:rsidRDefault="00343A18" w:rsidP="00B02E86">
      <w:pPr>
        <w:rPr>
          <w:rFonts w:eastAsia="Arial Unicode MS" w:cs="Arial"/>
        </w:rPr>
      </w:pPr>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65B471B2" w:rsidR="00D32E48" w:rsidRPr="00E15A6B" w:rsidRDefault="00D32E48" w:rsidP="00D32E48">
      <w:pPr>
        <w:rPr>
          <w:lang w:val="sr-Cyrl-CS"/>
        </w:rPr>
      </w:pPr>
      <w:r w:rsidRPr="00D32E48">
        <w:rPr>
          <w:rFonts w:cs="Arial"/>
          <w:b/>
          <w:lang w:val="sr-Cyrl-RS"/>
        </w:rPr>
        <w:t>1.</w:t>
      </w:r>
      <w:r>
        <w:rPr>
          <w:rFonts w:cs="Arial"/>
          <w:lang w:val="sr-Cyrl-RS"/>
        </w:rPr>
        <w:t xml:space="preserve"> </w:t>
      </w:r>
      <w:r w:rsidR="00E15A6B">
        <w:rPr>
          <w:rFonts w:cs="Arial"/>
          <w:lang w:val="sr-Cyrl-RS"/>
        </w:rPr>
        <w:t>ЈАВНО ПРЕДУЗЕЋЕ ЕЛЕКТРОПРИВРЕДА СРБИЈЕ БЕОГРАД</w:t>
      </w:r>
      <w:r w:rsidR="00E15A6B">
        <w:rPr>
          <w:rFonts w:cs="Arial"/>
          <w:lang w:val="sr-Latn-RS"/>
        </w:rPr>
        <w:t xml:space="preserve"> из Београда, улица: </w:t>
      </w:r>
      <w:r w:rsidR="00E15A6B">
        <w:rPr>
          <w:rFonts w:cs="Arial"/>
          <w:lang w:val="sr-Cyrl-CS"/>
        </w:rPr>
        <w:t>Балканска</w:t>
      </w:r>
      <w:r w:rsidR="00E15A6B">
        <w:rPr>
          <w:rFonts w:cs="Arial"/>
          <w:lang w:val="sr-Latn-RS"/>
        </w:rPr>
        <w:t xml:space="preserve"> бр. </w:t>
      </w:r>
      <w:r w:rsidR="00E15A6B">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w:t>
      </w:r>
      <w:r w:rsidR="00554360">
        <w:rPr>
          <w:rFonts w:cs="Arial"/>
          <w:lang w:val="sr-Latn-RS"/>
        </w:rPr>
        <w:t xml:space="preserve"> </w:t>
      </w:r>
      <w:r>
        <w:rPr>
          <w:rFonts w:cs="Arial"/>
          <w:lang w:val="sr-Cyrl-RS"/>
        </w:rPr>
        <w:t>в.д. директор</w:t>
      </w:r>
      <w:r w:rsidR="00FB54FE">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Default="007D5281" w:rsidP="00343A18">
      <w:pPr>
        <w:pStyle w:val="KDParagraf"/>
        <w:spacing w:before="0"/>
        <w:rPr>
          <w:rFonts w:cs="Arial"/>
          <w:lang w:val="ru-RU"/>
        </w:rPr>
      </w:pPr>
    </w:p>
    <w:p w14:paraId="2EEFDC9E" w14:textId="77777777" w:rsidR="0045792E" w:rsidRDefault="0045792E" w:rsidP="00343A18">
      <w:pPr>
        <w:pStyle w:val="KDParagraf"/>
        <w:spacing w:before="0"/>
        <w:rPr>
          <w:rFonts w:cs="Arial"/>
          <w:lang w:val="ru-RU"/>
        </w:rPr>
      </w:pPr>
    </w:p>
    <w:p w14:paraId="42EF5A83" w14:textId="77777777" w:rsidR="0045792E" w:rsidRDefault="0045792E" w:rsidP="00343A18">
      <w:pPr>
        <w:pStyle w:val="KDParagraf"/>
        <w:spacing w:before="0"/>
        <w:rPr>
          <w:rFonts w:cs="Arial"/>
          <w:lang w:val="ru-RU"/>
        </w:rPr>
      </w:pPr>
    </w:p>
    <w:p w14:paraId="73702782" w14:textId="77777777" w:rsidR="0045792E" w:rsidRPr="00611597" w:rsidRDefault="0045792E" w:rsidP="00343A18">
      <w:pPr>
        <w:pStyle w:val="KDParagraf"/>
        <w:spacing w:before="0"/>
        <w:rPr>
          <w:rFonts w:cs="Arial"/>
          <w:lang w:val="ru-RU"/>
        </w:rPr>
      </w:pPr>
    </w:p>
    <w:p w14:paraId="2DB9233A" w14:textId="77777777" w:rsidR="004A25FE" w:rsidRDefault="00343A18" w:rsidP="007054F5">
      <w:pPr>
        <w:jc w:val="center"/>
        <w:rPr>
          <w:rFonts w:cs="Arial"/>
          <w:b/>
          <w:lang w:val="sr-Latn-RS"/>
        </w:rPr>
      </w:pPr>
      <w:bookmarkStart w:id="256" w:name="_Toc442559949"/>
      <w:r w:rsidRPr="00611597">
        <w:rPr>
          <w:rFonts w:cs="Arial"/>
          <w:b/>
          <w:lang w:val="ru-RU"/>
        </w:rPr>
        <w:lastRenderedPageBreak/>
        <w:t>УГОВОР О КУПОПРОДАЈИ</w:t>
      </w:r>
      <w:bookmarkEnd w:id="256"/>
      <w:r w:rsidR="004A25FE">
        <w:rPr>
          <w:rFonts w:cs="Arial"/>
          <w:b/>
          <w:lang w:val="sr-Latn-RS"/>
        </w:rPr>
        <w:t xml:space="preserve">  </w:t>
      </w:r>
      <w:r w:rsidR="00A43A23" w:rsidRPr="00611597">
        <w:rPr>
          <w:rFonts w:cs="Arial"/>
          <w:b/>
          <w:lang w:val="ru-RU"/>
        </w:rPr>
        <w:t>ДОБАРА</w:t>
      </w:r>
    </w:p>
    <w:p w14:paraId="7527D0A7" w14:textId="7506B8FF" w:rsidR="004A25FE" w:rsidRPr="004A25FE" w:rsidRDefault="00D035CC" w:rsidP="004A25FE">
      <w:pPr>
        <w:jc w:val="center"/>
        <w:rPr>
          <w:rFonts w:eastAsia="TimesNewRomanPS-BoldMT" w:cs="Arial"/>
          <w:b/>
          <w:bCs/>
          <w:lang w:val="sr-Latn-RS"/>
        </w:rPr>
      </w:pPr>
      <w:r>
        <w:rPr>
          <w:rFonts w:eastAsia="TimesNewRomanPS-BoldMT" w:cs="Arial"/>
          <w:b/>
          <w:bCs/>
          <w:lang w:val="ru-RU"/>
        </w:rPr>
        <w:t>КОМПЕНЗАТОРИ  ГУМЕНИ</w:t>
      </w:r>
    </w:p>
    <w:p w14:paraId="1BBCD5E9" w14:textId="5442DB32" w:rsidR="00A43A23" w:rsidRPr="003B086E" w:rsidRDefault="00943700" w:rsidP="004A25FE">
      <w:pPr>
        <w:jc w:val="center"/>
        <w:rPr>
          <w:rFonts w:eastAsia="TimesNewRomanPS-BoldMT" w:cs="Arial"/>
          <w:bCs/>
          <w:sz w:val="20"/>
          <w:szCs w:val="20"/>
          <w:lang w:val="ru-RU"/>
        </w:rPr>
      </w:pPr>
      <w:r w:rsidRPr="003B086E">
        <w:rPr>
          <w:rFonts w:eastAsia="TimesNewRomanPS-BoldMT" w:cs="Arial"/>
          <w:bCs/>
          <w:sz w:val="20"/>
          <w:szCs w:val="20"/>
          <w:lang w:val="ru-RU"/>
        </w:rPr>
        <w:t>ЈН/</w:t>
      </w:r>
      <w:r w:rsidR="00D035CC">
        <w:rPr>
          <w:rFonts w:eastAsia="TimesNewRomanPS-BoldMT" w:cs="Arial"/>
          <w:bCs/>
          <w:sz w:val="20"/>
          <w:szCs w:val="20"/>
          <w:lang w:val="ru-RU"/>
        </w:rPr>
        <w:t>3100/0047/2019</w:t>
      </w:r>
    </w:p>
    <w:p w14:paraId="0415C655" w14:textId="009F2AE3" w:rsidR="0087489D" w:rsidRPr="003B086E" w:rsidRDefault="0087489D" w:rsidP="004A25FE">
      <w:pPr>
        <w:jc w:val="center"/>
        <w:rPr>
          <w:rFonts w:eastAsia="TimesNewRomanPS-BoldMT" w:cs="Arial"/>
          <w:bCs/>
          <w:sz w:val="20"/>
          <w:szCs w:val="20"/>
          <w:lang w:val="sr-Latn-RS"/>
        </w:rPr>
      </w:pPr>
      <w:r w:rsidRPr="003B086E">
        <w:rPr>
          <w:rFonts w:eastAsia="TimesNewRomanPS-BoldMT" w:cs="Arial"/>
          <w:bCs/>
          <w:sz w:val="20"/>
          <w:szCs w:val="20"/>
          <w:lang w:val="ru-RU"/>
        </w:rPr>
        <w:t>(</w:t>
      </w:r>
      <w:r w:rsidR="00265D63">
        <w:rPr>
          <w:rFonts w:eastAsia="TimesNewRomanPS-BoldMT" w:cs="Arial"/>
          <w:bCs/>
          <w:sz w:val="20"/>
          <w:szCs w:val="20"/>
          <w:lang w:val="sr-Cyrl-RS"/>
        </w:rPr>
        <w:t>598</w:t>
      </w:r>
      <w:r w:rsidRPr="003B086E">
        <w:rPr>
          <w:rFonts w:eastAsia="TimesNewRomanPS-BoldMT" w:cs="Arial"/>
          <w:bCs/>
          <w:sz w:val="20"/>
          <w:szCs w:val="20"/>
          <w:lang w:val="ru-RU"/>
        </w:rPr>
        <w:t>/</w:t>
      </w:r>
      <w:r w:rsidR="00452D97">
        <w:rPr>
          <w:rFonts w:eastAsia="TimesNewRomanPS-BoldMT" w:cs="Arial"/>
          <w:bCs/>
          <w:sz w:val="20"/>
          <w:szCs w:val="20"/>
          <w:lang w:val="ru-RU"/>
        </w:rPr>
        <w:t>2019</w:t>
      </w:r>
      <w:r w:rsidRPr="003B086E">
        <w:rPr>
          <w:rFonts w:eastAsia="TimesNewRomanPS-BoldMT" w:cs="Arial"/>
          <w:bCs/>
          <w:sz w:val="20"/>
          <w:szCs w:val="20"/>
          <w:lang w:val="ru-RU"/>
        </w:rPr>
        <w:t>)</w:t>
      </w:r>
    </w:p>
    <w:p w14:paraId="272D7189" w14:textId="63D0A826" w:rsidR="003B086E" w:rsidRPr="003B086E" w:rsidRDefault="003B086E" w:rsidP="004A25FE">
      <w:pPr>
        <w:jc w:val="center"/>
        <w:rPr>
          <w:rFonts w:cs="Arial"/>
          <w:b/>
          <w:i/>
          <w:sz w:val="20"/>
          <w:szCs w:val="20"/>
          <w:lang w:val="sr-Latn-RS"/>
        </w:rPr>
      </w:pPr>
      <w:r w:rsidRPr="003B086E">
        <w:rPr>
          <w:rFonts w:eastAsia="TimesNewRomanPS-BoldMT" w:cs="Arial"/>
          <w:bCs/>
          <w:i/>
          <w:sz w:val="20"/>
          <w:szCs w:val="20"/>
          <w:lang w:val="sr-Latn-RS"/>
        </w:rPr>
        <w:t>JA</w:t>
      </w:r>
      <w:r w:rsidRPr="003B086E">
        <w:rPr>
          <w:rFonts w:eastAsia="TimesNewRomanPS-BoldMT" w:cs="Arial"/>
          <w:bCs/>
          <w:i/>
          <w:sz w:val="20"/>
          <w:szCs w:val="20"/>
          <w:lang w:val="sr-Cyrl-CS"/>
        </w:rPr>
        <w:t>Н</w:t>
      </w:r>
      <w:r w:rsidRPr="003B086E">
        <w:rPr>
          <w:rFonts w:eastAsia="TimesNewRomanPS-BoldMT" w:cs="Arial"/>
          <w:bCs/>
          <w:i/>
          <w:sz w:val="20"/>
          <w:szCs w:val="20"/>
          <w:lang w:val="sr-Latn-RS"/>
        </w:rPr>
        <w:t xml:space="preserve">A </w:t>
      </w:r>
      <w:r w:rsidR="00265D63">
        <w:rPr>
          <w:rFonts w:eastAsia="TimesNewRomanPS-BoldMT" w:cs="Arial"/>
          <w:bCs/>
          <w:i/>
          <w:sz w:val="20"/>
          <w:szCs w:val="20"/>
          <w:lang w:val="sr-Cyrl-RS"/>
        </w:rPr>
        <w:t>(1478</w:t>
      </w:r>
      <w:r w:rsidR="00265D63">
        <w:rPr>
          <w:rFonts w:eastAsia="TimesNewRomanPS-BoldMT" w:cs="Arial"/>
          <w:bCs/>
          <w:i/>
          <w:sz w:val="20"/>
          <w:szCs w:val="20"/>
          <w:lang w:val="sr-Latn-RS"/>
        </w:rPr>
        <w:t>/</w:t>
      </w:r>
      <w:r w:rsidR="00452D97">
        <w:rPr>
          <w:rFonts w:eastAsia="TimesNewRomanPS-BoldMT" w:cs="Arial"/>
          <w:bCs/>
          <w:i/>
          <w:sz w:val="20"/>
          <w:szCs w:val="20"/>
          <w:lang w:val="sr-Latn-RS"/>
        </w:rPr>
        <w:t>2019</w:t>
      </w:r>
      <w:r w:rsidRPr="003B086E">
        <w:rPr>
          <w:rFonts w:eastAsia="TimesNewRomanPS-BoldMT" w:cs="Arial"/>
          <w:bCs/>
          <w:i/>
          <w:sz w:val="20"/>
          <w:szCs w:val="20"/>
          <w:lang w:val="sr-Latn-RS"/>
        </w:rPr>
        <w:t>)</w:t>
      </w:r>
    </w:p>
    <w:p w14:paraId="0EC7F236" w14:textId="0F4DB016" w:rsidR="00343A18" w:rsidRPr="00611597" w:rsidRDefault="00343A18" w:rsidP="00A43A23">
      <w:pPr>
        <w:pStyle w:val="KDParagraf"/>
        <w:spacing w:before="0"/>
        <w:jc w:val="center"/>
        <w:rPr>
          <w:rFonts w:cs="Arial"/>
          <w:b/>
          <w:lang w:val="ru-RU"/>
        </w:rPr>
      </w:pPr>
    </w:p>
    <w:p w14:paraId="0E1C5373" w14:textId="77777777" w:rsidR="00343A18" w:rsidRPr="000E455D" w:rsidRDefault="00343A18" w:rsidP="00343A18">
      <w:pPr>
        <w:pStyle w:val="KDParagraf"/>
        <w:spacing w:before="0"/>
        <w:rPr>
          <w:rFonts w:cs="Arial"/>
        </w:rPr>
      </w:pPr>
      <w:r w:rsidRPr="000E455D">
        <w:rPr>
          <w:rFonts w:cs="Arial"/>
        </w:rPr>
        <w:t>Уговорне стране констатују:</w:t>
      </w:r>
    </w:p>
    <w:p w14:paraId="6FBA26BC" w14:textId="32D6AEB9"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D035CC">
        <w:rPr>
          <w:rFonts w:eastAsia="TimesNewRomanPS-BoldMT" w:cs="Arial"/>
          <w:bCs/>
        </w:rPr>
        <w:t>3100/0047/2019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ради набавке добара и то</w:t>
      </w:r>
      <w:r w:rsidR="00FB54FE">
        <w:rPr>
          <w:rFonts w:cs="Arial"/>
          <w:lang w:val="sr-Cyrl-CS"/>
        </w:rPr>
        <w:t xml:space="preserve">: </w:t>
      </w:r>
      <w:r w:rsidRPr="000E455D">
        <w:rPr>
          <w:rFonts w:cs="Arial"/>
        </w:rPr>
        <w:t xml:space="preserve"> </w:t>
      </w:r>
      <w:r w:rsidR="00D035CC">
        <w:rPr>
          <w:rFonts w:eastAsia="TimesNewRomanPS-BoldMT" w:cs="Arial"/>
          <w:b/>
          <w:bCs/>
        </w:rPr>
        <w:t>КОМПЕНЗАТОРИ  ГУМЕНИ</w:t>
      </w:r>
      <w:r w:rsidR="00A43A23" w:rsidRPr="00FB54FE">
        <w:rPr>
          <w:rFonts w:eastAsia="TimesNewRomanPS-BoldMT" w:cs="Arial"/>
          <w:b/>
          <w:bCs/>
          <w:lang w:val="sr-Cyrl-CS"/>
        </w:rPr>
        <w:t>,</w:t>
      </w:r>
    </w:p>
    <w:p w14:paraId="536CF0D5" w14:textId="4BF3E039"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3C079F47"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2E4039">
        <w:rPr>
          <w:rFonts w:cs="Arial"/>
          <w:lang w:val="sr-Cyrl-RS"/>
        </w:rPr>
        <w:t>____</w:t>
      </w:r>
      <w:r w:rsidR="002E4039">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14:paraId="459A89B9" w14:textId="77777777" w:rsidR="00343A18" w:rsidRPr="000E455D" w:rsidRDefault="00343A18" w:rsidP="00343A18">
      <w:pPr>
        <w:pStyle w:val="KDParagraf"/>
        <w:spacing w:before="0"/>
        <w:rPr>
          <w:rFonts w:cs="Arial"/>
          <w:lang w:val="sr-Cyrl-BA"/>
        </w:rPr>
      </w:pPr>
    </w:p>
    <w:p w14:paraId="75EFD54F" w14:textId="77777777" w:rsidR="00343A18" w:rsidRPr="000E455D" w:rsidRDefault="00343A18" w:rsidP="00343A18">
      <w:pPr>
        <w:pStyle w:val="KDParagraf"/>
        <w:spacing w:before="0"/>
        <w:rPr>
          <w:rFonts w:cs="Arial"/>
          <w:lang w:val="sr-Cyrl-BA"/>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3EC59C98" w14:textId="3988C432" w:rsidR="00343A18" w:rsidRPr="00FB54FE" w:rsidRDefault="00343A18" w:rsidP="00343A18">
      <w:pPr>
        <w:pStyle w:val="KDParagraf"/>
        <w:spacing w:before="0"/>
        <w:rPr>
          <w:rFonts w:eastAsia="Calibri" w:cs="Arial"/>
          <w:b/>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D035CC">
        <w:rPr>
          <w:rFonts w:eastAsia="TimesNewRomanPS-BoldMT" w:cs="Arial"/>
          <w:b/>
          <w:bCs/>
          <w:lang w:val="ru-RU"/>
        </w:rPr>
        <w:t>КОМПЕНЗАТОРИ  ГУМЕНИ</w:t>
      </w:r>
      <w:r w:rsidRPr="00FB54FE">
        <w:rPr>
          <w:rFonts w:eastAsia="Calibri" w:cs="Arial"/>
          <w:b/>
          <w:lang w:val="ru-RU"/>
        </w:rPr>
        <w:t>.</w:t>
      </w:r>
    </w:p>
    <w:p w14:paraId="3E153B3A" w14:textId="743E56DB"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_</w:t>
      </w:r>
      <w:r w:rsidR="007054F5">
        <w:rPr>
          <w:rFonts w:eastAsia="Calibri" w:cs="Arial"/>
          <w:lang w:val="ru-RU"/>
        </w:rPr>
        <w:t>_</w:t>
      </w:r>
      <w:r w:rsidR="00074EEB" w:rsidRPr="00611597">
        <w:rPr>
          <w:rFonts w:eastAsia="Calibri" w:cs="Arial"/>
          <w:lang w:val="ru-RU"/>
        </w:rPr>
        <w:t>године,</w:t>
      </w:r>
      <w:r w:rsidR="00452D97">
        <w:rPr>
          <w:rFonts w:eastAsia="Calibri" w:cs="Arial"/>
          <w:lang w:val="ru-RU"/>
        </w:rPr>
        <w:t xml:space="preserve"> </w:t>
      </w:r>
      <w:r w:rsidR="00074EEB" w:rsidRPr="00611597">
        <w:rPr>
          <w:rFonts w:eastAsia="Calibri" w:cs="Arial"/>
          <w:lang w:val="ru-RU"/>
        </w:rPr>
        <w:t xml:space="preserve">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D035CC">
        <w:rPr>
          <w:rFonts w:eastAsia="Calibri" w:cs="Arial"/>
          <w:lang w:val="sr-Cyrl-CS"/>
        </w:rPr>
        <w:t>3100/0047/2019</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79DE8A49"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14:paraId="5AD98874" w14:textId="77777777" w:rsidR="00FB51D5" w:rsidRPr="000E455D" w:rsidRDefault="00FB51D5" w:rsidP="00FB51D5">
      <w:pPr>
        <w:pStyle w:val="KDParagraf"/>
        <w:spacing w:before="0"/>
        <w:rPr>
          <w:rFonts w:cs="Arial"/>
          <w:lang w:val="sr-Cyrl-RS"/>
        </w:rPr>
      </w:pPr>
    </w:p>
    <w:p w14:paraId="166DBE08" w14:textId="77777777" w:rsidR="00CE149F" w:rsidRPr="00611597" w:rsidRDefault="00CE149F" w:rsidP="00343A18">
      <w:pPr>
        <w:pStyle w:val="KDParagraf"/>
        <w:spacing w:before="0"/>
        <w:rPr>
          <w:rFonts w:cs="Arial"/>
          <w:lang w:val="ru-RU"/>
        </w:rPr>
      </w:pP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611597" w:rsidRDefault="00343A18" w:rsidP="00343A18">
      <w:pPr>
        <w:pStyle w:val="KDParagraf"/>
        <w:spacing w:before="0"/>
        <w:rPr>
          <w:rFonts w:cs="Arial"/>
          <w:lang w:val="ru-RU"/>
        </w:rPr>
      </w:pPr>
    </w:p>
    <w:p w14:paraId="750A023C" w14:textId="400BC191"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70FB8F7B" w14:textId="77777777" w:rsidR="00B620AB" w:rsidRDefault="00B620AB" w:rsidP="00343A18">
      <w:pPr>
        <w:pStyle w:val="KDParagraf"/>
        <w:spacing w:before="0"/>
        <w:rPr>
          <w:rFonts w:cs="Arial"/>
          <w:b/>
          <w:lang w:val="ru-RU"/>
        </w:rPr>
      </w:pPr>
    </w:p>
    <w:p w14:paraId="6988673B" w14:textId="77777777" w:rsidR="00343A18" w:rsidRPr="00611597" w:rsidRDefault="00343A18" w:rsidP="00343A18">
      <w:pPr>
        <w:pStyle w:val="KDParagraf"/>
        <w:spacing w:before="0"/>
        <w:rPr>
          <w:rFonts w:cs="Arial"/>
          <w:b/>
          <w:lang w:val="ru-RU"/>
        </w:rPr>
      </w:pPr>
      <w:r w:rsidRPr="00611597">
        <w:rPr>
          <w:rFonts w:cs="Arial"/>
          <w:b/>
          <w:lang w:val="ru-RU"/>
        </w:rPr>
        <w:lastRenderedPageBreak/>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31C44631" w14:textId="37D55963"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14:paraId="79EB474C" w14:textId="749DED98" w:rsidR="00FB51D5" w:rsidRPr="000E455D" w:rsidRDefault="00FB51D5" w:rsidP="00FB51D5">
      <w:pPr>
        <w:pStyle w:val="KDParagraf"/>
        <w:spacing w:before="0"/>
        <w:rPr>
          <w:rFonts w:cs="Arial"/>
          <w:lang w:val="sr-Cyrl-C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Јавно предузеће „Електропривреда Србије“ Београд,</w:t>
      </w:r>
      <w:r w:rsidR="00B620AB">
        <w:rPr>
          <w:rFonts w:cs="Arial"/>
          <w:lang w:val="ru-RU"/>
        </w:rPr>
        <w:t xml:space="preserve"> улица Балканска бр. 13 - </w:t>
      </w:r>
      <w:r w:rsidR="00ED1840" w:rsidRPr="000E455D">
        <w:rPr>
          <w:rFonts w:cs="Arial"/>
          <w:lang w:val="sr-Cyrl-CS"/>
        </w:rPr>
        <w:t xml:space="preserve"> </w:t>
      </w:r>
      <w:r w:rsidR="00B620AB">
        <w:rPr>
          <w:rFonts w:cs="Arial"/>
          <w:lang w:val="sr-Cyrl-RS"/>
        </w:rPr>
        <w:t>о</w:t>
      </w:r>
      <w:r w:rsidR="00ED1840" w:rsidRPr="000E455D">
        <w:rPr>
          <w:rFonts w:cs="Arial"/>
          <w:lang w:val="sr-Cyrl-RS"/>
        </w:rPr>
        <w:t>гранак ТЕ-КО Костолац, улица Николе Тесле бр.</w:t>
      </w:r>
      <w:r w:rsidR="00FE1556">
        <w:rPr>
          <w:rFonts w:cs="Arial"/>
          <w:lang w:val="sr-Cyrl-RS"/>
        </w:rPr>
        <w:t xml:space="preserve"> </w:t>
      </w:r>
      <w:r w:rsidR="00ED1840" w:rsidRPr="000E455D">
        <w:rPr>
          <w:rFonts w:cs="Arial"/>
          <w:lang w:val="sr-Cyrl-RS"/>
        </w:rPr>
        <w:t>5-7,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14:paraId="3E12EB6F" w14:textId="77777777" w:rsidR="00AA63E2" w:rsidRPr="000E455D" w:rsidRDefault="00AA63E2" w:rsidP="00FB51D5">
      <w:pPr>
        <w:pStyle w:val="KDParagraf"/>
        <w:spacing w:before="0"/>
        <w:rPr>
          <w:rFonts w:cs="Arial"/>
          <w:lang w:val="sr-Cyrl-RS"/>
        </w:rPr>
      </w:pPr>
    </w:p>
    <w:p w14:paraId="66586212" w14:textId="25F2B73B"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745D7FE1" w14:textId="7E0F4C98"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14:paraId="68D9C2E4" w14:textId="2BFA581C" w:rsidR="00343A18" w:rsidRPr="00611597" w:rsidRDefault="00343A18" w:rsidP="00343A18">
      <w:pPr>
        <w:pStyle w:val="KDParagraf"/>
        <w:spacing w:before="0"/>
        <w:rPr>
          <w:rFonts w:eastAsia="Calibri" w:cs="Arial"/>
          <w:i/>
          <w:lang w:val="ru-RU"/>
        </w:rPr>
      </w:pP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Pr="00295106" w:rsidRDefault="00343A18" w:rsidP="00343A18">
      <w:pPr>
        <w:spacing w:before="0"/>
        <w:jc w:val="center"/>
        <w:rPr>
          <w:rFonts w:cs="Arial"/>
          <w:b/>
          <w:lang w:val="ru-RU"/>
        </w:rPr>
      </w:pPr>
      <w:r w:rsidRPr="00295106">
        <w:rPr>
          <w:rFonts w:cs="Arial"/>
          <w:b/>
          <w:lang w:val="ru-RU"/>
        </w:rPr>
        <w:t>Члан 5.</w:t>
      </w:r>
    </w:p>
    <w:p w14:paraId="07C7CE56" w14:textId="69B0E823"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00A94075" w:rsidRPr="00DE3018">
        <w:rPr>
          <w:rFonts w:cs="Arial"/>
          <w:lang w:val="sr-Cyrl-RS"/>
        </w:rPr>
        <w:t xml:space="preserve"> је обавезан да испоруку добара изврши у року </w:t>
      </w:r>
      <w:r w:rsidR="00A94075">
        <w:rPr>
          <w:rFonts w:cs="Arial"/>
          <w:lang w:val="sr-Cyrl-RS"/>
        </w:rPr>
        <w:t>___</w:t>
      </w:r>
      <w:r w:rsidR="00A94075" w:rsidRPr="00DE3018">
        <w:rPr>
          <w:rFonts w:cs="Arial"/>
          <w:lang w:val="sr-Cyrl-RS"/>
        </w:rPr>
        <w:t xml:space="preserve"> календарских дана од дана ступања уговора на снагу.</w:t>
      </w:r>
    </w:p>
    <w:p w14:paraId="0C43A74B" w14:textId="77777777" w:rsidR="00E1417B" w:rsidRPr="00295106" w:rsidRDefault="00E1417B" w:rsidP="00343A18">
      <w:pPr>
        <w:pStyle w:val="KDParagraf"/>
        <w:spacing w:before="0"/>
        <w:rPr>
          <w:rFonts w:cs="Arial"/>
          <w:lang w:val="ru-RU"/>
        </w:rPr>
      </w:pPr>
    </w:p>
    <w:p w14:paraId="61F41BEE" w14:textId="3C3F96B3"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134051">
        <w:rPr>
          <w:rFonts w:cs="Arial"/>
          <w:b/>
          <w:lang w:bidi="en-US"/>
        </w:rPr>
        <w:t>nevena.vasic</w:t>
      </w:r>
      <w:r w:rsidR="000F5FC7" w:rsidRPr="00FB54FE">
        <w:rPr>
          <w:rFonts w:cs="Arial"/>
          <w:b/>
          <w:lang w:val="ru-RU" w:bidi="en-US"/>
        </w:rPr>
        <w:t>@</w:t>
      </w:r>
      <w:r w:rsidR="000F5FC7" w:rsidRPr="00FB54FE">
        <w:rPr>
          <w:rFonts w:cs="Arial"/>
          <w:b/>
          <w:lang w:bidi="en-US"/>
        </w:rPr>
        <w:t>te</w:t>
      </w:r>
      <w:r w:rsidR="000F5FC7" w:rsidRPr="00FB54FE">
        <w:rPr>
          <w:rFonts w:cs="Arial"/>
          <w:b/>
          <w:lang w:val="ru-RU" w:bidi="en-US"/>
        </w:rPr>
        <w:t>-</w:t>
      </w:r>
      <w:r w:rsidR="000F5FC7" w:rsidRPr="00FB54FE">
        <w:rPr>
          <w:rFonts w:cs="Arial"/>
          <w:b/>
          <w:lang w:bidi="en-US"/>
        </w:rPr>
        <w:t>ko</w:t>
      </w:r>
      <w:r w:rsidR="000F5FC7" w:rsidRPr="00FB54FE">
        <w:rPr>
          <w:rFonts w:cs="Arial"/>
          <w:b/>
          <w:lang w:val="ru-RU" w:bidi="en-US"/>
        </w:rPr>
        <w:t>.</w:t>
      </w:r>
      <w:r w:rsidR="000F5FC7" w:rsidRPr="00FB54FE">
        <w:rPr>
          <w:rFonts w:cs="Arial"/>
          <w:b/>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4586D45"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14:paraId="40FC5229" w14:textId="78398468" w:rsidR="00343A18" w:rsidRPr="000E455D" w:rsidRDefault="00343A18" w:rsidP="00343A18">
      <w:pPr>
        <w:pStyle w:val="KDParagraf"/>
        <w:spacing w:before="0"/>
        <w:rPr>
          <w:rFonts w:cs="Arial"/>
          <w:lang w:val="sr-Cyrl-BA"/>
        </w:rPr>
      </w:pPr>
      <w:r w:rsidRPr="00295106">
        <w:rPr>
          <w:rFonts w:cs="Arial"/>
          <w:lang w:val="ru-RU"/>
        </w:rPr>
        <w:t>У случају да Продавац не изврши испоруку добара у уговореном року, Купац има право н</w:t>
      </w:r>
      <w:r w:rsidR="00692894">
        <w:rPr>
          <w:rFonts w:cs="Arial"/>
          <w:lang w:val="ru-RU"/>
        </w:rPr>
        <w:t xml:space="preserve">а наплату уговорне казне </w:t>
      </w:r>
      <w:r w:rsidRPr="00295106">
        <w:rPr>
          <w:rFonts w:cs="Arial"/>
          <w:lang w:val="ru-RU"/>
        </w:rPr>
        <w:t>и право на раскид Уговора.</w:t>
      </w:r>
    </w:p>
    <w:p w14:paraId="6BA4E973" w14:textId="77777777" w:rsidR="00343A18" w:rsidRDefault="00343A18" w:rsidP="00343A18">
      <w:pPr>
        <w:spacing w:before="0"/>
        <w:rPr>
          <w:rFonts w:cs="Arial"/>
          <w:b/>
          <w:lang w:val="ru-RU"/>
        </w:rPr>
      </w:pPr>
      <w:r w:rsidRPr="00611597">
        <w:rPr>
          <w:rFonts w:cs="Arial"/>
          <w:b/>
          <w:lang w:val="ru-RU"/>
        </w:rPr>
        <w:lastRenderedPageBreak/>
        <w:t>КВАЛИТАТИВНИ И КВАНТИТАТИВНИ ПРИЈЕМ</w:t>
      </w:r>
    </w:p>
    <w:p w14:paraId="5FB98EEC" w14:textId="77777777" w:rsidR="00FB54FE" w:rsidRPr="00611597" w:rsidRDefault="00FB54FE" w:rsidP="00343A18">
      <w:pPr>
        <w:spacing w:before="0"/>
        <w:rPr>
          <w:rFonts w:cs="Arial"/>
          <w:b/>
          <w:lang w:val="ru-RU"/>
        </w:rPr>
      </w:pP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Default="00343A18" w:rsidP="00343A18">
      <w:pPr>
        <w:spacing w:before="0"/>
        <w:rPr>
          <w:rFonts w:cs="Arial"/>
          <w:b/>
          <w:lang w:val="ru-RU"/>
        </w:rPr>
      </w:pPr>
      <w:r w:rsidRPr="00611597">
        <w:rPr>
          <w:rFonts w:cs="Arial"/>
          <w:b/>
          <w:lang w:val="ru-RU"/>
        </w:rPr>
        <w:t>Квантитативни пријем</w:t>
      </w:r>
    </w:p>
    <w:p w14:paraId="66775E2B" w14:textId="77777777" w:rsidR="002F1CF2" w:rsidRPr="00611597" w:rsidRDefault="002F1CF2" w:rsidP="00343A18">
      <w:pPr>
        <w:spacing w:before="0"/>
        <w:rPr>
          <w:rFonts w:cs="Arial"/>
          <w:b/>
          <w:lang w:val="ru-RU"/>
        </w:rPr>
      </w:pP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611597" w:rsidRDefault="00343A18" w:rsidP="00343A18">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w:t>
      </w:r>
      <w:r w:rsidR="00FB54FE">
        <w:rPr>
          <w:rFonts w:cs="Arial"/>
          <w:lang w:val="ru-RU"/>
        </w:rPr>
        <w:t>:</w:t>
      </w:r>
      <w:r w:rsidRPr="00611597">
        <w:rPr>
          <w:rFonts w:cs="Arial"/>
          <w:lang w:val="ru-RU"/>
        </w:rPr>
        <w:t>00 до 14</w:t>
      </w:r>
      <w:r w:rsidR="00FB54FE">
        <w:rPr>
          <w:rFonts w:cs="Arial"/>
          <w:lang w:val="ru-RU"/>
        </w:rPr>
        <w:t>:</w:t>
      </w:r>
      <w:r w:rsidRPr="00611597">
        <w:rPr>
          <w:rFonts w:cs="Arial"/>
          <w:lang w:val="ru-RU"/>
        </w:rPr>
        <w:t>00 часова.</w:t>
      </w:r>
    </w:p>
    <w:p w14:paraId="08E5CBEB" w14:textId="6B3F6245"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3891B650" w14:textId="77777777"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B04107C" w14:textId="77777777" w:rsidR="00343A18" w:rsidRPr="00611597" w:rsidRDefault="00343A18" w:rsidP="00343A18">
      <w:pPr>
        <w:spacing w:before="0"/>
        <w:rPr>
          <w:rFonts w:cs="Arial"/>
          <w:b/>
          <w:lang w:val="ru-RU"/>
        </w:rPr>
      </w:pPr>
    </w:p>
    <w:p w14:paraId="15F94EA0" w14:textId="77777777" w:rsidR="00343A18" w:rsidRPr="009D06DE" w:rsidRDefault="00343A18" w:rsidP="00343A18">
      <w:pPr>
        <w:spacing w:before="0"/>
        <w:jc w:val="center"/>
        <w:rPr>
          <w:rFonts w:cs="Arial"/>
          <w:b/>
          <w:lang w:val="ru-RU"/>
        </w:rPr>
      </w:pPr>
      <w:r w:rsidRPr="009D06DE">
        <w:rPr>
          <w:rFonts w:cs="Arial"/>
          <w:b/>
          <w:lang w:val="ru-RU"/>
        </w:rPr>
        <w:t>Члан 7.</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Default="00343A18" w:rsidP="00343A18">
      <w:pPr>
        <w:pStyle w:val="KDNabrajanje"/>
        <w:rPr>
          <w:rFonts w:cs="Arial"/>
        </w:rPr>
      </w:pPr>
      <w:r w:rsidRPr="000E455D">
        <w:rPr>
          <w:rFonts w:cs="Arial"/>
        </w:rPr>
        <w:t>да одбије пријем добра са недостацима.</w:t>
      </w:r>
    </w:p>
    <w:p w14:paraId="7594F492" w14:textId="77777777" w:rsidR="00343A18" w:rsidRPr="00611597" w:rsidRDefault="00343A18" w:rsidP="00343A18">
      <w:pPr>
        <w:tabs>
          <w:tab w:val="left" w:pos="9090"/>
        </w:tabs>
        <w:rPr>
          <w:rFonts w:cs="Arial"/>
          <w:lang w:val="ru-RU"/>
        </w:rPr>
      </w:pPr>
      <w:r w:rsidRPr="00611597">
        <w:rPr>
          <w:rFonts w:cs="Arial"/>
          <w:lang w:val="ru-RU"/>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w:t>
      </w:r>
      <w:r w:rsidRPr="00611597">
        <w:rPr>
          <w:rFonts w:cs="Arial"/>
          <w:lang w:val="ru-RU"/>
        </w:rPr>
        <w:lastRenderedPageBreak/>
        <w:t>на испорученом добру, претрпео на другим својим добрима и то према општим правилима о одговорности за штету.</w:t>
      </w:r>
    </w:p>
    <w:p w14:paraId="6E777A39" w14:textId="77777777" w:rsidR="00343A18"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19F6B0C" w14:textId="77777777" w:rsidR="00283ED6" w:rsidRDefault="00283ED6" w:rsidP="00343A18">
      <w:pPr>
        <w:tabs>
          <w:tab w:val="left" w:pos="9090"/>
        </w:tabs>
        <w:rPr>
          <w:rFonts w:cs="Arial"/>
          <w:lang w:val="ru-RU"/>
        </w:rPr>
      </w:pPr>
    </w:p>
    <w:p w14:paraId="04C55A49" w14:textId="04C08F25" w:rsidR="00283ED6" w:rsidRPr="008546F2" w:rsidRDefault="00283ED6" w:rsidP="00283ED6">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 xml:space="preserve">Продавац је дужан да при испоруци достави атестно – техничку документацију. </w:t>
      </w:r>
    </w:p>
    <w:p w14:paraId="462E6E87" w14:textId="77777777" w:rsidR="00724A7B" w:rsidRDefault="00724A7B" w:rsidP="00343A18">
      <w:pPr>
        <w:spacing w:before="0"/>
        <w:rPr>
          <w:rFonts w:cs="Arial"/>
          <w:b/>
          <w:lang w:val="ru-RU"/>
        </w:rPr>
      </w:pPr>
    </w:p>
    <w:p w14:paraId="694F9B8A" w14:textId="77777777" w:rsidR="00343A18" w:rsidRPr="00295106" w:rsidRDefault="00343A18" w:rsidP="00343A18">
      <w:pPr>
        <w:spacing w:before="0"/>
        <w:rPr>
          <w:rFonts w:cs="Arial"/>
          <w:b/>
          <w:lang w:val="ru-RU"/>
        </w:rPr>
      </w:pPr>
      <w:r w:rsidRPr="00295106">
        <w:rPr>
          <w:rFonts w:cs="Arial"/>
          <w:b/>
          <w:lang w:val="ru-RU"/>
        </w:rPr>
        <w:t>ГАРАНТНИ РОК</w:t>
      </w:r>
    </w:p>
    <w:p w14:paraId="2E0EFB2A" w14:textId="77777777" w:rsidR="00343A18" w:rsidRDefault="00343A18" w:rsidP="00343A18">
      <w:pPr>
        <w:spacing w:before="0"/>
        <w:jc w:val="center"/>
        <w:rPr>
          <w:rFonts w:cs="Arial"/>
          <w:b/>
          <w:lang w:val="ru-RU"/>
        </w:rPr>
      </w:pPr>
      <w:r w:rsidRPr="00295106">
        <w:rPr>
          <w:rFonts w:cs="Arial"/>
          <w:b/>
          <w:lang w:val="ru-RU"/>
        </w:rPr>
        <w:t>Члан 8.</w:t>
      </w:r>
    </w:p>
    <w:p w14:paraId="32E87B79" w14:textId="77777777" w:rsidR="00692894" w:rsidRPr="00295106" w:rsidRDefault="00692894" w:rsidP="00343A18">
      <w:pPr>
        <w:spacing w:before="0"/>
        <w:jc w:val="center"/>
        <w:rPr>
          <w:rFonts w:cs="Arial"/>
          <w:lang w:val="ru-RU"/>
        </w:rPr>
      </w:pPr>
    </w:p>
    <w:p w14:paraId="6A403703" w14:textId="6945B974" w:rsidR="00692894" w:rsidRDefault="00692894" w:rsidP="00692894">
      <w:pPr>
        <w:spacing w:before="0"/>
        <w:rPr>
          <w:rFonts w:cs="Arial"/>
          <w:lang w:val="ru-RU" w:eastAsia="zh-CN"/>
        </w:rPr>
      </w:pPr>
      <w:r w:rsidRPr="00883B9F">
        <w:rPr>
          <w:rFonts w:cs="Arial"/>
          <w:lang w:val="ru-RU" w:eastAsia="zh-CN"/>
        </w:rPr>
        <w:t xml:space="preserve">Гарантни рок за предмет набавке </w:t>
      </w:r>
      <w:r>
        <w:rPr>
          <w:rFonts w:cs="Arial"/>
          <w:lang w:val="ru-RU" w:eastAsia="zh-CN"/>
        </w:rPr>
        <w:t>износи</w:t>
      </w:r>
      <w:r w:rsidRPr="00883B9F">
        <w:rPr>
          <w:rFonts w:cs="Arial"/>
          <w:lang w:val="ru-RU" w:eastAsia="zh-CN"/>
        </w:rPr>
        <w:t xml:space="preserve"> </w:t>
      </w:r>
      <w:r>
        <w:rPr>
          <w:rFonts w:cs="Arial"/>
          <w:lang w:val="sr-Cyrl-CS"/>
        </w:rPr>
        <w:t xml:space="preserve">___ месеци од дана када је  извршен </w:t>
      </w:r>
      <w:r w:rsidRPr="00883B9F">
        <w:rPr>
          <w:rFonts w:cs="Arial"/>
          <w:lang w:val="ru-RU" w:eastAsia="zh-CN"/>
        </w:rPr>
        <w:t>квантитативн</w:t>
      </w:r>
      <w:r>
        <w:rPr>
          <w:rFonts w:cs="Arial"/>
          <w:lang w:val="ru-RU" w:eastAsia="zh-CN"/>
        </w:rPr>
        <w:t>и и квалитативни пријем  добара, односно ___ месеци од датума уградње.</w:t>
      </w:r>
    </w:p>
    <w:p w14:paraId="43D1F491" w14:textId="77777777"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Pr>
          <w:rFonts w:cs="Arial"/>
          <w:lang w:val="ru-RU"/>
        </w:rPr>
        <w:t>тни рок и износи ___</w:t>
      </w:r>
      <w:r w:rsidR="00FB54FE">
        <w:rPr>
          <w:rFonts w:cs="Arial"/>
          <w:lang w:val="ru-RU"/>
        </w:rPr>
        <w:t xml:space="preserve"> </w:t>
      </w:r>
      <w:r w:rsidRPr="00295106">
        <w:rPr>
          <w:rFonts w:cs="Arial"/>
          <w:lang w:val="ru-RU"/>
        </w:rPr>
        <w:t>месеци од датума замене.</w:t>
      </w:r>
    </w:p>
    <w:p w14:paraId="0D73E12B" w14:textId="77777777"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611597" w:rsidRDefault="00A01600" w:rsidP="00343A18">
      <w:pPr>
        <w:pStyle w:val="KDParagraf"/>
        <w:spacing w:before="0"/>
        <w:rPr>
          <w:rFonts w:cs="Arial"/>
          <w:i/>
          <w:lang w:val="ru-RU"/>
        </w:rPr>
      </w:pPr>
    </w:p>
    <w:p w14:paraId="3CAB4559" w14:textId="77777777" w:rsidR="00A01600" w:rsidRPr="00611597" w:rsidRDefault="00A01600" w:rsidP="00343A18">
      <w:pPr>
        <w:pStyle w:val="KDParagraf"/>
        <w:spacing w:before="0"/>
        <w:rPr>
          <w:rFonts w:cs="Arial"/>
          <w:i/>
          <w:lang w:val="ru-RU"/>
        </w:rPr>
      </w:pPr>
    </w:p>
    <w:p w14:paraId="0CE16412" w14:textId="77777777"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6A8579A3" w:rsidR="00343A18" w:rsidRPr="00611597" w:rsidRDefault="00343A18" w:rsidP="00343A18">
      <w:pPr>
        <w:spacing w:before="0"/>
        <w:jc w:val="center"/>
        <w:rPr>
          <w:rFonts w:cs="Arial"/>
          <w:b/>
          <w:lang w:val="ru-RU"/>
        </w:rPr>
      </w:pPr>
      <w:r w:rsidRPr="00611597">
        <w:rPr>
          <w:rFonts w:cs="Arial"/>
          <w:b/>
          <w:lang w:val="ru-RU"/>
        </w:rPr>
        <w:t xml:space="preserve">Члан </w:t>
      </w:r>
      <w:r w:rsidR="00692894">
        <w:rPr>
          <w:rFonts w:cs="Arial"/>
          <w:b/>
          <w:lang w:val="ru-RU"/>
        </w:rPr>
        <w:t>9</w:t>
      </w:r>
      <w:r w:rsidRPr="00611597">
        <w:rPr>
          <w:rFonts w:cs="Arial"/>
          <w:b/>
          <w:lang w:val="ru-RU"/>
        </w:rPr>
        <w:t>.</w:t>
      </w:r>
    </w:p>
    <w:p w14:paraId="785A0704" w14:textId="4F57FB9B"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p>
    <w:p w14:paraId="08050D63" w14:textId="6CDC3CE4"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14:paraId="1EC19F95" w14:textId="1C0B357E"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E10A29">
        <w:rPr>
          <w:rFonts w:cs="Arial"/>
          <w:lang w:val="sr-Latn-RS"/>
        </w:rPr>
        <w:t>8</w:t>
      </w:r>
      <w:r w:rsidR="000D6ACE" w:rsidRPr="000E455D">
        <w:rPr>
          <w:rFonts w:cs="Arial"/>
          <w:lang w:val="sr-Cyrl-RS"/>
        </w:rPr>
        <w:t xml:space="preserve"> </w:t>
      </w:r>
      <w:r w:rsidRPr="00611597">
        <w:rPr>
          <w:rFonts w:cs="Arial"/>
          <w:lang w:val="ru-RU"/>
        </w:rPr>
        <w:t>(</w:t>
      </w:r>
      <w:r w:rsidR="00E10A29">
        <w:rPr>
          <w:rFonts w:cs="Arial"/>
          <w:lang w:val="ru-RU"/>
        </w:rPr>
        <w:t>осам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14:paraId="0E5B1282" w14:textId="633BF293"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Default="002F1CF2" w:rsidP="00343A18">
      <w:pPr>
        <w:autoSpaceDE w:val="0"/>
        <w:autoSpaceDN w:val="0"/>
        <w:adjustRightInd w:val="0"/>
        <w:spacing w:before="0"/>
        <w:rPr>
          <w:rFonts w:cs="Arial"/>
          <w:b/>
          <w:lang w:val="ru-RU"/>
        </w:rPr>
      </w:pPr>
    </w:p>
    <w:p w14:paraId="0152DB68" w14:textId="77777777" w:rsidR="00FE7032" w:rsidRDefault="00FE7032" w:rsidP="00343A18">
      <w:pPr>
        <w:autoSpaceDE w:val="0"/>
        <w:autoSpaceDN w:val="0"/>
        <w:adjustRightInd w:val="0"/>
        <w:spacing w:before="0"/>
        <w:rPr>
          <w:rFonts w:cs="Arial"/>
          <w:b/>
          <w:lang w:val="ru-RU"/>
        </w:rPr>
      </w:pPr>
    </w:p>
    <w:p w14:paraId="750FE1A3" w14:textId="77777777" w:rsidR="00E10A29" w:rsidRDefault="00E10A29" w:rsidP="00343A18">
      <w:pPr>
        <w:autoSpaceDE w:val="0"/>
        <w:autoSpaceDN w:val="0"/>
        <w:adjustRightInd w:val="0"/>
        <w:spacing w:before="0"/>
        <w:rPr>
          <w:rFonts w:cs="Arial"/>
          <w:b/>
          <w:lang w:val="ru-RU"/>
        </w:rPr>
      </w:pPr>
    </w:p>
    <w:p w14:paraId="64D89400" w14:textId="77777777" w:rsidR="00343A18" w:rsidRPr="009D06DE" w:rsidRDefault="00343A18" w:rsidP="00343A18">
      <w:pPr>
        <w:autoSpaceDE w:val="0"/>
        <w:autoSpaceDN w:val="0"/>
        <w:adjustRightInd w:val="0"/>
        <w:spacing w:before="0"/>
        <w:rPr>
          <w:rFonts w:cs="Arial"/>
          <w:b/>
          <w:lang w:val="ru-RU"/>
        </w:rPr>
      </w:pPr>
      <w:r w:rsidRPr="009D06DE">
        <w:rPr>
          <w:rFonts w:cs="Arial"/>
          <w:b/>
          <w:lang w:val="ru-RU"/>
        </w:rPr>
        <w:lastRenderedPageBreak/>
        <w:t xml:space="preserve">ВИША СИЛА </w:t>
      </w:r>
    </w:p>
    <w:p w14:paraId="63B2A70E" w14:textId="4F0B7847"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 xml:space="preserve">Члан </w:t>
      </w:r>
      <w:r w:rsidR="00692894">
        <w:rPr>
          <w:rFonts w:cs="Arial"/>
          <w:b/>
          <w:lang w:val="ru-RU"/>
        </w:rPr>
        <w:t>10</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7DE8FE68" w14:textId="77777777" w:rsidR="00343A18" w:rsidRPr="00611597" w:rsidRDefault="00343A18" w:rsidP="00343A18">
      <w:pPr>
        <w:pStyle w:val="KDParagraf"/>
        <w:spacing w:before="0"/>
        <w:rPr>
          <w:rFonts w:cs="Arial"/>
          <w:b/>
          <w:lang w:val="ru-RU"/>
        </w:rPr>
      </w:pPr>
    </w:p>
    <w:p w14:paraId="41BF66D8" w14:textId="77777777" w:rsidR="00FE7032" w:rsidRDefault="00FE7032" w:rsidP="00343A18">
      <w:pPr>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t>РАСКИД УГОВОРА</w:t>
      </w:r>
    </w:p>
    <w:p w14:paraId="14A0DEDD" w14:textId="6D2B19C1" w:rsidR="00343A18" w:rsidRPr="00611597" w:rsidRDefault="00343A18" w:rsidP="00343A18">
      <w:pPr>
        <w:spacing w:before="0"/>
        <w:jc w:val="center"/>
        <w:rPr>
          <w:rFonts w:cs="Arial"/>
          <w:lang w:val="ru-RU"/>
        </w:rPr>
      </w:pPr>
      <w:r w:rsidRPr="00611597">
        <w:rPr>
          <w:rFonts w:cs="Arial"/>
          <w:b/>
          <w:lang w:val="ru-RU"/>
        </w:rPr>
        <w:t xml:space="preserve">Члан </w:t>
      </w:r>
      <w:r w:rsidR="00692894">
        <w:rPr>
          <w:rFonts w:cs="Arial"/>
          <w:b/>
          <w:lang w:val="ru-RU"/>
        </w:rPr>
        <w:t>11</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42CDD563" w14:textId="10EEFF0A" w:rsidR="00321856"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6D2D609E" w:rsidR="00343A18" w:rsidRPr="00611597" w:rsidRDefault="00343A18" w:rsidP="00343A18">
      <w:pPr>
        <w:spacing w:before="0"/>
        <w:jc w:val="center"/>
        <w:rPr>
          <w:rFonts w:cs="Arial"/>
          <w:b/>
          <w:lang w:val="ru-RU"/>
        </w:rPr>
      </w:pPr>
      <w:r w:rsidRPr="00611597">
        <w:rPr>
          <w:rFonts w:cs="Arial"/>
          <w:b/>
          <w:lang w:val="ru-RU"/>
        </w:rPr>
        <w:t xml:space="preserve">Члан </w:t>
      </w:r>
      <w:r w:rsidR="00692894">
        <w:rPr>
          <w:rFonts w:cs="Arial"/>
          <w:b/>
          <w:lang w:val="ru-RU"/>
        </w:rPr>
        <w:t>12</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5AF2B75" w14:textId="77777777" w:rsidR="00FE7032" w:rsidRDefault="00FE7032" w:rsidP="00343A18">
      <w:pPr>
        <w:pStyle w:val="KDParagraf"/>
        <w:spacing w:before="0"/>
        <w:rPr>
          <w:rFonts w:eastAsia="Calibri" w:cs="Arial"/>
          <w:noProof/>
          <w:lang w:val="ru-RU"/>
        </w:rPr>
      </w:pPr>
    </w:p>
    <w:p w14:paraId="4A2569CE" w14:textId="77777777" w:rsidR="00554360" w:rsidRPr="00611597" w:rsidRDefault="00554360" w:rsidP="00343A18">
      <w:pPr>
        <w:pStyle w:val="KDParagraf"/>
        <w:spacing w:before="0"/>
        <w:rPr>
          <w:rFonts w:eastAsia="Calibri" w:cs="Arial"/>
          <w:noProof/>
          <w:lang w:val="ru-RU"/>
        </w:rPr>
      </w:pPr>
    </w:p>
    <w:p w14:paraId="58B434D1" w14:textId="1861CF08" w:rsidR="00343A18" w:rsidRPr="009D06DE" w:rsidRDefault="00343A18" w:rsidP="00343A18">
      <w:pPr>
        <w:spacing w:before="0"/>
        <w:jc w:val="center"/>
        <w:rPr>
          <w:rFonts w:cs="Arial"/>
          <w:b/>
          <w:lang w:val="ru-RU"/>
        </w:rPr>
      </w:pPr>
      <w:r w:rsidRPr="009D06DE">
        <w:rPr>
          <w:rFonts w:cs="Arial"/>
          <w:b/>
          <w:lang w:val="ru-RU"/>
        </w:rPr>
        <w:t xml:space="preserve">Члан </w:t>
      </w:r>
      <w:r w:rsidR="00692894">
        <w:rPr>
          <w:rFonts w:cs="Arial"/>
          <w:b/>
          <w:lang w:val="ru-RU"/>
        </w:rPr>
        <w:t>13</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2F1CF2" w:rsidRDefault="00343A18" w:rsidP="002F1CF2">
      <w:pPr>
        <w:rPr>
          <w:rFonts w:cs="Arial"/>
          <w:lang w:val="ru-RU"/>
        </w:rPr>
      </w:pPr>
      <w:r w:rsidRPr="00611597">
        <w:rPr>
          <w:rFonts w:cs="Arial"/>
          <w:lang w:val="ru-RU"/>
        </w:rPr>
        <w:lastRenderedPageBreak/>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0DD5DF2D" w14:textId="77777777" w:rsidR="001B5F0E" w:rsidRPr="001B5F0E" w:rsidRDefault="001B5F0E" w:rsidP="00343A18">
      <w:pPr>
        <w:pStyle w:val="KDParagraf"/>
        <w:spacing w:before="0"/>
        <w:rPr>
          <w:rFonts w:eastAsia="Calibri" w:cs="Arial"/>
          <w:noProof/>
          <w:lang w:val="sr-Latn-RS"/>
        </w:rPr>
      </w:pPr>
    </w:p>
    <w:p w14:paraId="0B2EE8E7" w14:textId="59825D02" w:rsidR="00343A18" w:rsidRPr="00611597" w:rsidRDefault="00343A18" w:rsidP="00343A18">
      <w:pPr>
        <w:spacing w:before="0"/>
        <w:jc w:val="center"/>
        <w:rPr>
          <w:rFonts w:cs="Arial"/>
          <w:b/>
          <w:lang w:val="ru-RU"/>
        </w:rPr>
      </w:pPr>
      <w:r w:rsidRPr="00611597">
        <w:rPr>
          <w:rFonts w:cs="Arial"/>
          <w:b/>
          <w:lang w:val="ru-RU"/>
        </w:rPr>
        <w:t xml:space="preserve">Члан </w:t>
      </w:r>
      <w:r w:rsidR="00692894">
        <w:rPr>
          <w:rFonts w:cs="Arial"/>
          <w:b/>
          <w:lang w:val="ru-RU"/>
        </w:rPr>
        <w:t>14</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611597" w:rsidRDefault="00343A18" w:rsidP="00343A18">
      <w:pPr>
        <w:tabs>
          <w:tab w:val="left" w:pos="9090"/>
        </w:tabs>
        <w:rPr>
          <w:rFonts w:cs="Arial"/>
          <w:smallCaps/>
          <w:lang w:val="ru-RU"/>
        </w:rPr>
      </w:pPr>
    </w:p>
    <w:p w14:paraId="5DF85DBA" w14:textId="69CAEE20" w:rsidR="00343A18" w:rsidRPr="00611597" w:rsidRDefault="00343A18" w:rsidP="004E504E">
      <w:pPr>
        <w:spacing w:before="0" w:after="240"/>
        <w:jc w:val="center"/>
        <w:rPr>
          <w:rFonts w:cs="Arial"/>
          <w:b/>
          <w:lang w:val="ru-RU"/>
        </w:rPr>
      </w:pPr>
      <w:r w:rsidRPr="00611597">
        <w:rPr>
          <w:rFonts w:cs="Arial"/>
          <w:b/>
          <w:lang w:val="ru-RU"/>
        </w:rPr>
        <w:t xml:space="preserve">Члан </w:t>
      </w:r>
      <w:r w:rsidR="00692894">
        <w:rPr>
          <w:rFonts w:cs="Arial"/>
          <w:b/>
          <w:lang w:val="sr-Cyrl-RS"/>
        </w:rPr>
        <w:t>15</w:t>
      </w:r>
      <w:r w:rsidRPr="00611597">
        <w:rPr>
          <w:rFonts w:cs="Arial"/>
          <w:b/>
          <w:lang w:val="ru-RU"/>
        </w:rPr>
        <w:t>.</w:t>
      </w:r>
    </w:p>
    <w:p w14:paraId="1C308975" w14:textId="77777777"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0D15FBAA" w14:textId="77777777"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0E455D" w:rsidRDefault="00343A18" w:rsidP="00343A18">
      <w:pPr>
        <w:pStyle w:val="KDParagraf"/>
        <w:spacing w:before="0"/>
        <w:rPr>
          <w:rFonts w:cs="Arial"/>
          <w:b/>
          <w:lang w:val="sr-Cyrl-BA"/>
        </w:rPr>
      </w:pPr>
    </w:p>
    <w:p w14:paraId="679242B5" w14:textId="77777777"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14:paraId="71161A1A" w14:textId="565E7BBD" w:rsidR="00343A18" w:rsidRPr="00611597" w:rsidRDefault="004E504E" w:rsidP="004E504E">
      <w:pPr>
        <w:spacing w:before="0" w:after="240"/>
        <w:jc w:val="center"/>
        <w:rPr>
          <w:rFonts w:cs="Arial"/>
          <w:b/>
          <w:lang w:val="ru-RU"/>
        </w:rPr>
      </w:pPr>
      <w:r w:rsidRPr="00611597">
        <w:rPr>
          <w:rFonts w:cs="Arial"/>
          <w:b/>
          <w:lang w:val="ru-RU"/>
        </w:rPr>
        <w:t xml:space="preserve">Члан </w:t>
      </w:r>
      <w:r w:rsidR="00692894">
        <w:rPr>
          <w:rFonts w:cs="Arial"/>
          <w:b/>
          <w:lang w:val="ru-RU"/>
        </w:rPr>
        <w:t>16</w:t>
      </w:r>
      <w:r w:rsidR="00343A18" w:rsidRPr="00611597">
        <w:rPr>
          <w:rFonts w:cs="Arial"/>
          <w:b/>
          <w:lang w:val="ru-RU"/>
        </w:rPr>
        <w:t>.</w:t>
      </w:r>
    </w:p>
    <w:p w14:paraId="740BD92F" w14:textId="77777777" w:rsidR="00692894" w:rsidRDefault="00343A18" w:rsidP="00692894">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00692894">
        <w:rPr>
          <w:rFonts w:eastAsia="Calibri" w:cs="Arial"/>
          <w:lang w:val="ru-RU"/>
        </w:rPr>
        <w:t xml:space="preserve"> Уговорних страна.</w:t>
      </w:r>
    </w:p>
    <w:p w14:paraId="74B0A304" w14:textId="0597C681" w:rsidR="00343A18" w:rsidRPr="00611597" w:rsidRDefault="00343A18" w:rsidP="00692894">
      <w:pPr>
        <w:pStyle w:val="KDParagraf"/>
        <w:spacing w:before="0" w:after="24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611597" w:rsidRDefault="00343A18" w:rsidP="00343A18">
      <w:pPr>
        <w:pStyle w:val="KDParagraf"/>
        <w:spacing w:before="0"/>
        <w:rPr>
          <w:rFonts w:cs="Arial"/>
          <w:i/>
          <w:lang w:val="ru-RU"/>
        </w:rPr>
      </w:pPr>
    </w:p>
    <w:p w14:paraId="23CB9930" w14:textId="77777777" w:rsidR="002F1CF2" w:rsidRDefault="002F1CF2" w:rsidP="00343A18">
      <w:pPr>
        <w:spacing w:before="0"/>
        <w:rPr>
          <w:rFonts w:cs="Arial"/>
          <w:b/>
          <w:lang w:val="ru-RU"/>
        </w:rPr>
      </w:pPr>
    </w:p>
    <w:p w14:paraId="227DB866" w14:textId="6DC9C95A" w:rsidR="00343A18" w:rsidRPr="00611597" w:rsidRDefault="00343A18" w:rsidP="00343A18">
      <w:pPr>
        <w:spacing w:before="0"/>
        <w:rPr>
          <w:rFonts w:cs="Arial"/>
          <w:b/>
          <w:lang w:val="ru-RU"/>
        </w:rPr>
      </w:pPr>
      <w:r w:rsidRPr="00611597">
        <w:rPr>
          <w:rFonts w:cs="Arial"/>
          <w:b/>
          <w:lang w:val="ru-RU"/>
        </w:rPr>
        <w:t>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255A4871" w:rsidR="00343A18" w:rsidRPr="00611597" w:rsidRDefault="00343A18" w:rsidP="00343A18">
      <w:pPr>
        <w:spacing w:before="0"/>
        <w:jc w:val="center"/>
        <w:rPr>
          <w:rFonts w:cs="Arial"/>
          <w:b/>
          <w:lang w:val="ru-RU"/>
        </w:rPr>
      </w:pPr>
      <w:r w:rsidRPr="00611597">
        <w:rPr>
          <w:rFonts w:cs="Arial"/>
          <w:b/>
          <w:lang w:val="ru-RU"/>
        </w:rPr>
        <w:t xml:space="preserve">Члан </w:t>
      </w:r>
      <w:r w:rsidR="00692894">
        <w:rPr>
          <w:rFonts w:cs="Arial"/>
          <w:b/>
          <w:lang w:val="ru-RU"/>
        </w:rPr>
        <w:t>17</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617C281D" w14:textId="67D927C9" w:rsidR="00343A18" w:rsidRPr="00611597" w:rsidRDefault="00343A18" w:rsidP="00FE7032">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0BFDBE1A" w14:textId="60DF78CB"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611597" w:rsidRDefault="00343A18" w:rsidP="00343A18">
      <w:pPr>
        <w:pStyle w:val="KDParagraf"/>
        <w:spacing w:before="0"/>
        <w:rPr>
          <w:rFonts w:cs="Arial"/>
          <w:i/>
          <w:lang w:val="ru-RU"/>
        </w:rPr>
      </w:pPr>
    </w:p>
    <w:p w14:paraId="5B4E10FA" w14:textId="77777777" w:rsidR="00343A18" w:rsidRPr="00611597" w:rsidRDefault="00343A18" w:rsidP="00343A18">
      <w:pPr>
        <w:spacing w:before="0"/>
        <w:rPr>
          <w:rFonts w:cs="Arial"/>
          <w:b/>
          <w:lang w:val="ru-RU"/>
        </w:rPr>
      </w:pPr>
      <w:r w:rsidRPr="00611597">
        <w:rPr>
          <w:rFonts w:cs="Arial"/>
          <w:b/>
          <w:lang w:val="ru-RU"/>
        </w:rPr>
        <w:lastRenderedPageBreak/>
        <w:t>ЗАВРШНЕ ОДРЕДБЕ</w:t>
      </w:r>
    </w:p>
    <w:p w14:paraId="5CEE1F4F" w14:textId="77777777" w:rsidR="00343A18" w:rsidRPr="00611597" w:rsidRDefault="00343A18" w:rsidP="00343A18">
      <w:pPr>
        <w:pStyle w:val="KDParagraf"/>
        <w:spacing w:before="0"/>
        <w:rPr>
          <w:rFonts w:cs="Arial"/>
          <w:i/>
          <w:lang w:val="ru-RU"/>
        </w:rPr>
      </w:pPr>
    </w:p>
    <w:p w14:paraId="36340765" w14:textId="05248F93" w:rsidR="00343A18" w:rsidRPr="00611597" w:rsidRDefault="00343A18" w:rsidP="00343A18">
      <w:pPr>
        <w:spacing w:before="0"/>
        <w:jc w:val="center"/>
        <w:rPr>
          <w:rFonts w:cs="Arial"/>
          <w:lang w:val="ru-RU"/>
        </w:rPr>
      </w:pPr>
      <w:r w:rsidRPr="00611597">
        <w:rPr>
          <w:rFonts w:cs="Arial"/>
          <w:b/>
          <w:lang w:val="ru-RU"/>
        </w:rPr>
        <w:t xml:space="preserve">Члан </w:t>
      </w:r>
      <w:r w:rsidR="00692894">
        <w:rPr>
          <w:rFonts w:cs="Arial"/>
          <w:b/>
          <w:lang w:val="ru-RU"/>
        </w:rPr>
        <w:t>18</w:t>
      </w:r>
      <w:r w:rsidRPr="00611597">
        <w:rPr>
          <w:rFonts w:cs="Arial"/>
          <w:b/>
          <w:lang w:val="ru-RU"/>
        </w:rPr>
        <w:t>.</w:t>
      </w:r>
    </w:p>
    <w:p w14:paraId="050C848A" w14:textId="77777777"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3AF75373" w14:textId="77777777" w:rsidR="007417A5" w:rsidRDefault="007417A5" w:rsidP="00343A18">
      <w:pPr>
        <w:spacing w:before="0"/>
        <w:jc w:val="center"/>
        <w:rPr>
          <w:rFonts w:cs="Arial"/>
          <w:b/>
          <w:lang w:val="ru-RU"/>
        </w:rPr>
      </w:pPr>
    </w:p>
    <w:p w14:paraId="1831D308" w14:textId="46D85CEC" w:rsidR="00343A18" w:rsidRPr="00611597" w:rsidRDefault="00343A18" w:rsidP="00343A18">
      <w:pPr>
        <w:spacing w:before="0"/>
        <w:jc w:val="center"/>
        <w:rPr>
          <w:rFonts w:cs="Arial"/>
          <w:b/>
          <w:lang w:val="ru-RU"/>
        </w:rPr>
      </w:pPr>
      <w:r w:rsidRPr="000E455D">
        <w:rPr>
          <w:rFonts w:cs="Arial"/>
          <w:b/>
          <w:lang w:val="ru-RU"/>
        </w:rPr>
        <w:t xml:space="preserve">Члан </w:t>
      </w:r>
      <w:r w:rsidR="00692894">
        <w:rPr>
          <w:rFonts w:cs="Arial"/>
          <w:b/>
          <w:lang w:val="ru-RU"/>
        </w:rPr>
        <w:t>19</w:t>
      </w:r>
      <w:r w:rsidRPr="000E455D">
        <w:rPr>
          <w:rFonts w:cs="Arial"/>
          <w:b/>
          <w:lang w:val="ru-RU"/>
        </w:rPr>
        <w:t>.</w:t>
      </w:r>
    </w:p>
    <w:p w14:paraId="4A799925" w14:textId="174948ED" w:rsidR="00343A18" w:rsidRPr="00F7694F" w:rsidRDefault="00343A18" w:rsidP="00343A18">
      <w:pPr>
        <w:tabs>
          <w:tab w:val="left" w:pos="9090"/>
        </w:tabs>
        <w:rPr>
          <w:rFonts w:cs="Arial"/>
          <w:lang w:val="ru-RU"/>
        </w:rPr>
      </w:pPr>
      <w:r w:rsidRPr="00F7694F">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3F2D9A8" w14:textId="75FE9A67" w:rsidR="00343A18" w:rsidRPr="00F7694F" w:rsidRDefault="00343A18" w:rsidP="00554360">
      <w:pPr>
        <w:tabs>
          <w:tab w:val="left" w:pos="9090"/>
        </w:tabs>
        <w:rPr>
          <w:rFonts w:cs="Arial"/>
          <w:lang w:val="ru-RU"/>
        </w:rPr>
      </w:pPr>
      <w:r w:rsidRPr="00F7694F">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5F0E1034" w:rsidR="00343A18" w:rsidRPr="00F7694F" w:rsidRDefault="00343A18" w:rsidP="00074EEB">
      <w:pPr>
        <w:jc w:val="center"/>
        <w:rPr>
          <w:rFonts w:cs="Arial"/>
          <w:b/>
          <w:lang w:val="ru-RU"/>
        </w:rPr>
      </w:pPr>
      <w:r w:rsidRPr="00F7694F">
        <w:rPr>
          <w:rFonts w:cs="Arial"/>
          <w:b/>
          <w:lang w:val="ru-RU"/>
        </w:rPr>
        <w:t xml:space="preserve">Члан </w:t>
      </w:r>
      <w:r w:rsidR="00692894">
        <w:rPr>
          <w:rFonts w:cs="Arial"/>
          <w:b/>
          <w:lang w:val="ru-RU"/>
        </w:rPr>
        <w:t>20</w:t>
      </w:r>
      <w:r w:rsidRPr="00F7694F">
        <w:rPr>
          <w:rFonts w:cs="Arial"/>
          <w:b/>
          <w:lang w:val="ru-RU"/>
        </w:rPr>
        <w:t>.</w:t>
      </w:r>
    </w:p>
    <w:p w14:paraId="04A31972" w14:textId="39908E6E" w:rsidR="00B66EA2" w:rsidRDefault="00F9636A" w:rsidP="00074EEB">
      <w:pPr>
        <w:jc w:val="left"/>
        <w:rPr>
          <w:rFonts w:cs="Arial"/>
          <w:spacing w:val="2"/>
          <w:lang w:val="sr-Cyrl-CS"/>
        </w:rPr>
      </w:pPr>
      <w:r w:rsidRPr="00F7694F">
        <w:rPr>
          <w:rFonts w:cs="Arial"/>
          <w:spacing w:val="2"/>
          <w:lang w:val="sr-Cyrl-CS"/>
        </w:rPr>
        <w:t>Овај У</w:t>
      </w:r>
      <w:r w:rsidR="001353DA" w:rsidRPr="00F7694F">
        <w:rPr>
          <w:rFonts w:cs="Arial"/>
          <w:spacing w:val="2"/>
          <w:lang w:val="sr-Cyrl-CS"/>
        </w:rPr>
        <w:t>говор ступа на снагу кад се испуне следећи услови:</w:t>
      </w:r>
    </w:p>
    <w:p w14:paraId="79B4EF3E" w14:textId="77777777" w:rsidR="00692894" w:rsidRPr="00926089" w:rsidRDefault="00692894" w:rsidP="00074EEB">
      <w:pPr>
        <w:jc w:val="left"/>
        <w:rPr>
          <w:rFonts w:cs="Arial"/>
          <w:spacing w:val="2"/>
          <w:lang w:val="sr-Cyrl-CS"/>
        </w:rPr>
      </w:pPr>
    </w:p>
    <w:p w14:paraId="779AB375" w14:textId="16F1068B" w:rsidR="001353DA" w:rsidRPr="00926089" w:rsidRDefault="00F9636A" w:rsidP="00B56161">
      <w:pPr>
        <w:numPr>
          <w:ilvl w:val="0"/>
          <w:numId w:val="12"/>
        </w:numPr>
        <w:suppressAutoHyphens/>
        <w:spacing w:before="0" w:line="100" w:lineRule="atLeast"/>
        <w:jc w:val="left"/>
        <w:rPr>
          <w:rFonts w:cs="Arial"/>
          <w:spacing w:val="2"/>
          <w:lang w:val="sr-Cyrl-CS" w:eastAsia="sr-Latn-CS"/>
        </w:rPr>
      </w:pPr>
      <w:r w:rsidRPr="00926089">
        <w:rPr>
          <w:rFonts w:cs="Arial"/>
          <w:spacing w:val="2"/>
          <w:lang w:val="sr-Cyrl-CS" w:eastAsia="sr-Latn-CS"/>
        </w:rPr>
        <w:t>када У</w:t>
      </w:r>
      <w:r w:rsidR="001353DA" w:rsidRPr="00926089">
        <w:rPr>
          <w:rFonts w:cs="Arial"/>
          <w:spacing w:val="2"/>
          <w:lang w:val="sr-Cyrl-CS" w:eastAsia="sr-Latn-CS"/>
        </w:rPr>
        <w:t>говор потпишу овлашћена лица</w:t>
      </w:r>
      <w:r w:rsidR="007417A5" w:rsidRPr="00926089">
        <w:rPr>
          <w:rFonts w:cs="Arial"/>
          <w:spacing w:val="2"/>
          <w:lang w:val="sr-Cyrl-CS" w:eastAsia="sr-Latn-CS"/>
        </w:rPr>
        <w:t>/законски заступници</w:t>
      </w:r>
      <w:r w:rsidR="001353DA" w:rsidRPr="00926089">
        <w:rPr>
          <w:rFonts w:cs="Arial"/>
          <w:spacing w:val="2"/>
          <w:lang w:val="sr-Cyrl-CS" w:eastAsia="sr-Latn-CS"/>
        </w:rPr>
        <w:t xml:space="preserve"> </w:t>
      </w:r>
      <w:r w:rsidRPr="00926089">
        <w:rPr>
          <w:rFonts w:cs="Arial"/>
          <w:spacing w:val="2"/>
          <w:lang w:val="sr-Cyrl-CS" w:eastAsia="sr-Latn-CS"/>
        </w:rPr>
        <w:t>У</w:t>
      </w:r>
      <w:r w:rsidR="001353DA" w:rsidRPr="00926089">
        <w:rPr>
          <w:rFonts w:cs="Arial"/>
          <w:spacing w:val="2"/>
          <w:lang w:val="sr-Cyrl-CS" w:eastAsia="sr-Latn-CS"/>
        </w:rPr>
        <w:t>говорних страна</w:t>
      </w:r>
    </w:p>
    <w:p w14:paraId="0013D7E6" w14:textId="77777777" w:rsidR="00B66EA2" w:rsidRPr="00926089" w:rsidRDefault="00B66EA2" w:rsidP="00692894">
      <w:pPr>
        <w:suppressAutoHyphens/>
        <w:spacing w:before="0" w:line="100" w:lineRule="atLeast"/>
        <w:jc w:val="left"/>
        <w:rPr>
          <w:rFonts w:cs="Arial"/>
          <w:spacing w:val="2"/>
          <w:lang w:val="sr-Cyrl-CS" w:eastAsia="sr-Latn-CS"/>
        </w:rPr>
      </w:pPr>
    </w:p>
    <w:p w14:paraId="25D9A96F" w14:textId="453B781D" w:rsidR="001353DA" w:rsidRPr="00926089" w:rsidRDefault="001353DA" w:rsidP="001353DA">
      <w:pPr>
        <w:spacing w:before="0"/>
        <w:rPr>
          <w:rFonts w:cs="Arial"/>
          <w:spacing w:val="2"/>
          <w:lang w:val="sr-Cyrl-CS"/>
        </w:rPr>
      </w:pPr>
      <w:r w:rsidRPr="00926089">
        <w:rPr>
          <w:rFonts w:cs="Arial"/>
          <w:spacing w:val="2"/>
          <w:lang w:val="sr-Cyrl-CS"/>
        </w:rPr>
        <w:t>За све</w:t>
      </w:r>
      <w:r w:rsidR="00F9636A" w:rsidRPr="00926089">
        <w:rPr>
          <w:rFonts w:cs="Arial"/>
          <w:spacing w:val="2"/>
          <w:lang w:val="sr-Cyrl-CS"/>
        </w:rPr>
        <w:t xml:space="preserve"> што није регулисано овим У</w:t>
      </w:r>
      <w:r w:rsidRPr="00926089">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926089" w:rsidRDefault="00074EEB" w:rsidP="001353DA">
      <w:pPr>
        <w:spacing w:before="0"/>
        <w:rPr>
          <w:rFonts w:cs="Arial"/>
          <w:spacing w:val="2"/>
          <w:lang w:val="sr-Cyrl-CS"/>
        </w:rPr>
      </w:pPr>
    </w:p>
    <w:p w14:paraId="2A45DFE4" w14:textId="2E886EA1" w:rsidR="001353DA" w:rsidRPr="00926089" w:rsidRDefault="00F9636A" w:rsidP="00074EEB">
      <w:pPr>
        <w:spacing w:before="0"/>
        <w:rPr>
          <w:rFonts w:cs="Arial"/>
          <w:spacing w:val="2"/>
          <w:lang w:val="sr-Cyrl-CS"/>
        </w:rPr>
      </w:pPr>
      <w:r w:rsidRPr="00926089">
        <w:rPr>
          <w:rFonts w:cs="Arial"/>
          <w:spacing w:val="2"/>
          <w:lang w:val="sr-Cyrl-CS"/>
        </w:rPr>
        <w:t>Саставни део овог У</w:t>
      </w:r>
      <w:r w:rsidR="001353DA" w:rsidRPr="00926089">
        <w:rPr>
          <w:rFonts w:cs="Arial"/>
          <w:spacing w:val="2"/>
          <w:lang w:val="sr-Cyrl-CS"/>
        </w:rPr>
        <w:t>говора су и његови прилози, како следи:</w:t>
      </w:r>
    </w:p>
    <w:p w14:paraId="3794CA0E" w14:textId="77777777" w:rsidR="007417A5" w:rsidRPr="00926089" w:rsidRDefault="007417A5" w:rsidP="00074EEB">
      <w:pPr>
        <w:spacing w:before="0"/>
        <w:rPr>
          <w:rFonts w:cs="Arial"/>
          <w:spacing w:val="2"/>
          <w:lang w:val="sr-Cyrl-CS"/>
        </w:rPr>
      </w:pPr>
    </w:p>
    <w:p w14:paraId="08290C6E" w14:textId="3F1B318E" w:rsidR="000D6ACE" w:rsidRPr="00926089" w:rsidRDefault="00074EEB" w:rsidP="00074EEB">
      <w:pPr>
        <w:tabs>
          <w:tab w:val="left" w:pos="9090"/>
        </w:tabs>
        <w:spacing w:before="0"/>
        <w:rPr>
          <w:rFonts w:cs="Arial"/>
          <w:lang w:val="ru-RU"/>
        </w:rPr>
      </w:pPr>
      <w:r w:rsidRPr="00926089">
        <w:rPr>
          <w:rFonts w:cs="Arial"/>
          <w:lang w:val="ru-RU"/>
        </w:rPr>
        <w:t>Прилог 1</w:t>
      </w:r>
      <w:r w:rsidRPr="00926089">
        <w:rPr>
          <w:rFonts w:cs="Arial"/>
          <w:lang w:val="sr-Cyrl-RS"/>
        </w:rPr>
        <w:t>:</w:t>
      </w:r>
      <w:r w:rsidR="00F9636A" w:rsidRPr="00926089">
        <w:rPr>
          <w:rFonts w:cs="Arial"/>
          <w:lang w:val="sr-Cyrl-RS"/>
        </w:rPr>
        <w:t xml:space="preserve"> </w:t>
      </w:r>
      <w:r w:rsidR="000D6ACE" w:rsidRPr="00926089">
        <w:rPr>
          <w:rFonts w:cs="Arial"/>
          <w:lang w:val="ru-RU"/>
        </w:rPr>
        <w:t>Понуда</w:t>
      </w:r>
    </w:p>
    <w:p w14:paraId="29CE9E05" w14:textId="09B36762" w:rsidR="000D6ACE" w:rsidRPr="00926089" w:rsidRDefault="000D6ACE" w:rsidP="00074EEB">
      <w:pPr>
        <w:tabs>
          <w:tab w:val="left" w:pos="9090"/>
        </w:tabs>
        <w:spacing w:before="0"/>
        <w:rPr>
          <w:rFonts w:cs="Arial"/>
          <w:lang w:val="ru-RU"/>
        </w:rPr>
      </w:pPr>
      <w:r w:rsidRPr="00926089">
        <w:rPr>
          <w:rFonts w:cs="Arial"/>
          <w:lang w:val="ru-RU"/>
        </w:rPr>
        <w:t>Прилог 2</w:t>
      </w:r>
      <w:r w:rsidR="00074EEB" w:rsidRPr="00926089">
        <w:rPr>
          <w:rFonts w:cs="Arial"/>
          <w:lang w:val="sr-Cyrl-CS"/>
        </w:rPr>
        <w:t>:</w:t>
      </w:r>
      <w:r w:rsidR="00F9636A" w:rsidRPr="00926089">
        <w:rPr>
          <w:rFonts w:cs="Arial"/>
          <w:lang w:val="sr-Cyrl-RS"/>
        </w:rPr>
        <w:t xml:space="preserve"> </w:t>
      </w:r>
      <w:r w:rsidRPr="00926089">
        <w:rPr>
          <w:rFonts w:cs="Arial"/>
          <w:lang w:val="ru-RU"/>
        </w:rPr>
        <w:t>Образац структуре цене</w:t>
      </w:r>
    </w:p>
    <w:p w14:paraId="7690F949" w14:textId="18DEB322" w:rsidR="000D6ACE" w:rsidRPr="00926089" w:rsidRDefault="000D6ACE" w:rsidP="00074EEB">
      <w:pPr>
        <w:tabs>
          <w:tab w:val="left" w:pos="9090"/>
        </w:tabs>
        <w:spacing w:before="0"/>
        <w:rPr>
          <w:rFonts w:cs="Arial"/>
          <w:lang w:val="sr-Cyrl-RS"/>
        </w:rPr>
      </w:pPr>
      <w:r w:rsidRPr="00926089">
        <w:rPr>
          <w:rFonts w:cs="Arial"/>
          <w:lang w:val="ru-RU"/>
        </w:rPr>
        <w:t>Прилог</w:t>
      </w:r>
      <w:r w:rsidR="00F9636A" w:rsidRPr="00926089">
        <w:rPr>
          <w:rFonts w:cs="Arial"/>
          <w:lang w:val="sr-Cyrl-RS"/>
        </w:rPr>
        <w:t xml:space="preserve"> </w:t>
      </w:r>
      <w:r w:rsidR="00074EEB" w:rsidRPr="00926089">
        <w:rPr>
          <w:rFonts w:cs="Arial"/>
          <w:lang w:val="ru-RU"/>
        </w:rPr>
        <w:t xml:space="preserve">3: Техничка спецификација </w:t>
      </w:r>
    </w:p>
    <w:p w14:paraId="63632726" w14:textId="30CA97F7" w:rsidR="000D6ACE" w:rsidRPr="00926089" w:rsidRDefault="000D6ACE" w:rsidP="00074EEB">
      <w:pPr>
        <w:tabs>
          <w:tab w:val="left" w:pos="9090"/>
        </w:tabs>
        <w:spacing w:before="0"/>
        <w:rPr>
          <w:rFonts w:cs="Arial"/>
          <w:lang w:val="ru-RU"/>
        </w:rPr>
      </w:pPr>
      <w:r w:rsidRPr="00926089">
        <w:rPr>
          <w:rFonts w:cs="Arial"/>
          <w:lang w:val="ru-RU"/>
        </w:rPr>
        <w:t>Прилог 4</w:t>
      </w:r>
      <w:r w:rsidR="00074EEB" w:rsidRPr="00926089">
        <w:rPr>
          <w:rFonts w:cs="Arial"/>
          <w:lang w:val="sr-Cyrl-CS"/>
        </w:rPr>
        <w:t>:</w:t>
      </w:r>
      <w:r w:rsidRPr="00926089">
        <w:rPr>
          <w:rFonts w:cs="Arial"/>
          <w:lang w:val="ru-RU"/>
        </w:rPr>
        <w:t xml:space="preserve"> Споразум о заједничком наступању</w:t>
      </w:r>
    </w:p>
    <w:p w14:paraId="02E01CC5" w14:textId="77777777" w:rsidR="000D6ACE" w:rsidRPr="00926089" w:rsidRDefault="000D6ACE" w:rsidP="00074EEB">
      <w:pPr>
        <w:tabs>
          <w:tab w:val="left" w:pos="9090"/>
        </w:tabs>
        <w:spacing w:before="0"/>
        <w:rPr>
          <w:rFonts w:cs="Arial"/>
          <w:lang w:val="ru-RU"/>
        </w:rPr>
      </w:pPr>
    </w:p>
    <w:p w14:paraId="3B312C5E" w14:textId="10D848A7" w:rsidR="007417A5" w:rsidRPr="00926089" w:rsidRDefault="001353DA" w:rsidP="00FE7032">
      <w:pPr>
        <w:spacing w:before="0"/>
        <w:rPr>
          <w:rFonts w:cs="Arial"/>
          <w:spacing w:val="2"/>
          <w:lang w:val="sr-Cyrl-CS"/>
        </w:rPr>
      </w:pPr>
      <w:r w:rsidRPr="00926089">
        <w:rPr>
          <w:rFonts w:cs="Arial"/>
          <w:spacing w:val="2"/>
          <w:lang w:val="sr-Cyrl-CS"/>
        </w:rPr>
        <w:t>Уговорне с</w:t>
      </w:r>
      <w:r w:rsidR="00F9636A" w:rsidRPr="00926089">
        <w:rPr>
          <w:rFonts w:cs="Arial"/>
          <w:spacing w:val="2"/>
          <w:lang w:val="sr-Cyrl-CS"/>
        </w:rPr>
        <w:t>тране сагласно изјављују да су У</w:t>
      </w:r>
      <w:r w:rsidRPr="00926089">
        <w:rPr>
          <w:rFonts w:cs="Arial"/>
          <w:spacing w:val="2"/>
          <w:lang w:val="sr-Cyrl-CS"/>
        </w:rPr>
        <w:t>говор прочитале, разумеле и да уговорне одредбе у свему представљају израз њихове стварне воље.</w:t>
      </w:r>
    </w:p>
    <w:p w14:paraId="379A22B4" w14:textId="77777777" w:rsidR="00F7694F" w:rsidRDefault="00F7694F" w:rsidP="00074EEB">
      <w:pPr>
        <w:jc w:val="center"/>
        <w:rPr>
          <w:rFonts w:cs="Arial"/>
          <w:b/>
          <w:lang w:val="ru-RU"/>
        </w:rPr>
      </w:pPr>
    </w:p>
    <w:p w14:paraId="4CC1A19A" w14:textId="1C9B67EF" w:rsidR="00343A18" w:rsidRPr="00611597" w:rsidRDefault="00343A18" w:rsidP="00074EEB">
      <w:pPr>
        <w:jc w:val="center"/>
        <w:rPr>
          <w:rFonts w:cs="Arial"/>
          <w:b/>
          <w:lang w:val="ru-RU"/>
        </w:rPr>
      </w:pPr>
      <w:r w:rsidRPr="00611597">
        <w:rPr>
          <w:rFonts w:cs="Arial"/>
          <w:b/>
          <w:lang w:val="ru-RU"/>
        </w:rPr>
        <w:t xml:space="preserve">Члан </w:t>
      </w:r>
      <w:r w:rsidR="00692894">
        <w:rPr>
          <w:rFonts w:cs="Arial"/>
          <w:b/>
          <w:lang w:val="ru-RU"/>
        </w:rPr>
        <w:t>21</w:t>
      </w:r>
      <w:r w:rsidRPr="00611597">
        <w:rPr>
          <w:rFonts w:cs="Arial"/>
          <w:b/>
          <w:lang w:val="ru-RU"/>
        </w:rPr>
        <w:t>.</w:t>
      </w:r>
    </w:p>
    <w:p w14:paraId="22EB96F6" w14:textId="77777777"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926089"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E15A6B" w:rsidRPr="00926089" w14:paraId="315CAC6F" w14:textId="77777777" w:rsidTr="00E15A6B">
        <w:tc>
          <w:tcPr>
            <w:tcW w:w="4154" w:type="dxa"/>
            <w:shd w:val="clear" w:color="auto" w:fill="auto"/>
            <w:hideMark/>
          </w:tcPr>
          <w:p w14:paraId="07B7989F" w14:textId="771763A4" w:rsidR="00E15A6B" w:rsidRPr="00926089" w:rsidRDefault="00E15A6B" w:rsidP="00BC01DC">
            <w:pPr>
              <w:spacing w:before="0"/>
              <w:jc w:val="center"/>
              <w:rPr>
                <w:rFonts w:cs="Arial"/>
                <w:b/>
                <w:smallCaps/>
              </w:rPr>
            </w:pPr>
            <w:r w:rsidRPr="00926089">
              <w:rPr>
                <w:rFonts w:cs="Arial"/>
                <w:b/>
                <w:lang w:val="sr-Cyrl-RS"/>
              </w:rPr>
              <w:t>ЈАВНО ПРЕДУЗЕЋЕ ЕЛЕКТРОПРИВРЕДА СРБИЈЕ БЕОГРАД</w:t>
            </w:r>
            <w:r w:rsidRPr="00926089">
              <w:rPr>
                <w:rFonts w:cs="Arial"/>
                <w:b/>
                <w:lang w:val="sr-Latn-RS"/>
              </w:rPr>
              <w:t xml:space="preserve"> </w:t>
            </w:r>
          </w:p>
        </w:tc>
        <w:tc>
          <w:tcPr>
            <w:tcW w:w="994" w:type="dxa"/>
            <w:shd w:val="clear" w:color="auto" w:fill="auto"/>
            <w:vAlign w:val="center"/>
          </w:tcPr>
          <w:p w14:paraId="2966CD2D" w14:textId="77777777" w:rsidR="00E15A6B" w:rsidRPr="00926089" w:rsidRDefault="00E15A6B" w:rsidP="00BC01DC">
            <w:pPr>
              <w:spacing w:before="0"/>
              <w:jc w:val="center"/>
              <w:rPr>
                <w:rFonts w:cs="Arial"/>
                <w:b/>
                <w:smallCaps/>
              </w:rPr>
            </w:pPr>
          </w:p>
        </w:tc>
        <w:tc>
          <w:tcPr>
            <w:tcW w:w="4097" w:type="dxa"/>
            <w:shd w:val="clear" w:color="auto" w:fill="auto"/>
            <w:vAlign w:val="center"/>
            <w:hideMark/>
          </w:tcPr>
          <w:p w14:paraId="67DA00C6" w14:textId="77777777" w:rsidR="00E15A6B" w:rsidRPr="00926089" w:rsidRDefault="00E15A6B" w:rsidP="00BC01DC">
            <w:pPr>
              <w:spacing w:before="0"/>
              <w:jc w:val="center"/>
              <w:rPr>
                <w:rFonts w:cs="Arial"/>
                <w:b/>
                <w:smallCaps/>
              </w:rPr>
            </w:pPr>
            <w:r w:rsidRPr="00926089">
              <w:rPr>
                <w:rFonts w:cs="Arial"/>
                <w:b/>
              </w:rPr>
              <w:t>ПРОДАВАЦ</w:t>
            </w:r>
          </w:p>
        </w:tc>
      </w:tr>
      <w:tr w:rsidR="00E15A6B" w:rsidRPr="00926089" w14:paraId="6145541B" w14:textId="77777777" w:rsidTr="00E15A6B">
        <w:tc>
          <w:tcPr>
            <w:tcW w:w="4154" w:type="dxa"/>
            <w:shd w:val="clear" w:color="auto" w:fill="auto"/>
            <w:hideMark/>
          </w:tcPr>
          <w:p w14:paraId="53247522" w14:textId="2CFD3914" w:rsidR="00E15A6B" w:rsidRPr="00926089" w:rsidRDefault="00E15A6B" w:rsidP="00BC01DC">
            <w:pPr>
              <w:spacing w:before="0"/>
              <w:jc w:val="center"/>
              <w:rPr>
                <w:rFonts w:cs="Arial"/>
                <w:b/>
              </w:rPr>
            </w:pPr>
          </w:p>
        </w:tc>
        <w:tc>
          <w:tcPr>
            <w:tcW w:w="994" w:type="dxa"/>
            <w:shd w:val="clear" w:color="auto" w:fill="auto"/>
            <w:vAlign w:val="center"/>
          </w:tcPr>
          <w:p w14:paraId="38AE6913" w14:textId="77777777" w:rsidR="00E15A6B" w:rsidRPr="00926089" w:rsidRDefault="00E15A6B" w:rsidP="00BC01DC">
            <w:pPr>
              <w:spacing w:before="0"/>
              <w:jc w:val="center"/>
              <w:rPr>
                <w:rFonts w:cs="Arial"/>
                <w:b/>
                <w:smallCaps/>
              </w:rPr>
            </w:pPr>
          </w:p>
        </w:tc>
        <w:tc>
          <w:tcPr>
            <w:tcW w:w="4097" w:type="dxa"/>
            <w:shd w:val="clear" w:color="auto" w:fill="auto"/>
            <w:vAlign w:val="center"/>
          </w:tcPr>
          <w:p w14:paraId="1601E1EF" w14:textId="77777777" w:rsidR="00E15A6B" w:rsidRPr="00926089" w:rsidRDefault="00E15A6B" w:rsidP="00BC01DC">
            <w:pPr>
              <w:spacing w:before="0"/>
              <w:jc w:val="center"/>
              <w:rPr>
                <w:rFonts w:cs="Arial"/>
                <w:b/>
                <w:smallCaps/>
              </w:rPr>
            </w:pPr>
            <w:r w:rsidRPr="00926089">
              <w:rPr>
                <w:rFonts w:cs="Arial"/>
                <w:b/>
              </w:rPr>
              <w:t>Назив</w:t>
            </w:r>
          </w:p>
        </w:tc>
      </w:tr>
      <w:tr w:rsidR="000E455D" w:rsidRPr="00926089" w14:paraId="6EF7C32D" w14:textId="77777777" w:rsidTr="00E15A6B">
        <w:tc>
          <w:tcPr>
            <w:tcW w:w="4154" w:type="dxa"/>
            <w:shd w:val="clear" w:color="auto" w:fill="auto"/>
            <w:vAlign w:val="center"/>
            <w:hideMark/>
          </w:tcPr>
          <w:p w14:paraId="3BB8782F" w14:textId="04653749" w:rsidR="00343A18" w:rsidRPr="00926089" w:rsidRDefault="00343A18" w:rsidP="00BC01DC">
            <w:pPr>
              <w:spacing w:before="0"/>
              <w:jc w:val="center"/>
              <w:rPr>
                <w:rFonts w:cs="Arial"/>
                <w:b/>
                <w:smallCaps/>
              </w:rPr>
            </w:pPr>
            <w:r w:rsidRPr="00926089">
              <w:rPr>
                <w:rFonts w:cs="Arial"/>
                <w:b/>
              </w:rPr>
              <w:t>_____________________________</w:t>
            </w:r>
          </w:p>
        </w:tc>
        <w:tc>
          <w:tcPr>
            <w:tcW w:w="994" w:type="dxa"/>
            <w:shd w:val="clear" w:color="auto" w:fill="auto"/>
            <w:vAlign w:val="center"/>
            <w:hideMark/>
          </w:tcPr>
          <w:p w14:paraId="2EE77DE4" w14:textId="77777777" w:rsidR="00343A18" w:rsidRPr="00926089" w:rsidRDefault="00343A18" w:rsidP="00BC01DC">
            <w:pPr>
              <w:spacing w:before="0"/>
              <w:jc w:val="center"/>
              <w:rPr>
                <w:rFonts w:cs="Arial"/>
                <w:smallCaps/>
              </w:rPr>
            </w:pPr>
            <w:r w:rsidRPr="00926089">
              <w:rPr>
                <w:rFonts w:cs="Arial"/>
              </w:rPr>
              <w:t>М.П.</w:t>
            </w:r>
          </w:p>
        </w:tc>
        <w:tc>
          <w:tcPr>
            <w:tcW w:w="4097" w:type="dxa"/>
            <w:shd w:val="clear" w:color="auto" w:fill="auto"/>
            <w:vAlign w:val="center"/>
            <w:hideMark/>
          </w:tcPr>
          <w:p w14:paraId="01D54D01" w14:textId="77777777" w:rsidR="00343A18" w:rsidRPr="00926089" w:rsidRDefault="00343A18" w:rsidP="00BC01DC">
            <w:pPr>
              <w:spacing w:before="0"/>
              <w:jc w:val="center"/>
              <w:rPr>
                <w:rFonts w:cs="Arial"/>
                <w:b/>
                <w:smallCaps/>
              </w:rPr>
            </w:pPr>
            <w:r w:rsidRPr="00926089">
              <w:rPr>
                <w:rFonts w:cs="Arial"/>
                <w:b/>
              </w:rPr>
              <w:t>_____________________________</w:t>
            </w:r>
          </w:p>
        </w:tc>
      </w:tr>
      <w:tr w:rsidR="000E455D" w:rsidRPr="00926089" w14:paraId="31FD198A" w14:textId="77777777" w:rsidTr="00E15A6B">
        <w:tc>
          <w:tcPr>
            <w:tcW w:w="4154" w:type="dxa"/>
            <w:shd w:val="clear" w:color="auto" w:fill="auto"/>
            <w:vAlign w:val="center"/>
            <w:hideMark/>
          </w:tcPr>
          <w:p w14:paraId="32078ECF" w14:textId="42EA3BDB" w:rsidR="00343A18" w:rsidRPr="00926089" w:rsidRDefault="00343A18" w:rsidP="00BC01DC">
            <w:pPr>
              <w:spacing w:before="0"/>
              <w:jc w:val="center"/>
              <w:rPr>
                <w:rFonts w:cs="Arial"/>
                <w:b/>
                <w:smallCaps/>
                <w:lang w:val="sr-Cyrl-RS"/>
              </w:rPr>
            </w:pPr>
          </w:p>
        </w:tc>
        <w:tc>
          <w:tcPr>
            <w:tcW w:w="994" w:type="dxa"/>
            <w:shd w:val="clear" w:color="auto" w:fill="auto"/>
            <w:vAlign w:val="center"/>
          </w:tcPr>
          <w:p w14:paraId="66FE7689" w14:textId="77777777" w:rsidR="00343A18" w:rsidRPr="00926089" w:rsidRDefault="00343A18" w:rsidP="00BC01DC">
            <w:pPr>
              <w:spacing w:before="0"/>
              <w:jc w:val="center"/>
              <w:rPr>
                <w:rFonts w:cs="Arial"/>
                <w:b/>
                <w:smallCaps/>
              </w:rPr>
            </w:pPr>
          </w:p>
        </w:tc>
        <w:tc>
          <w:tcPr>
            <w:tcW w:w="4097" w:type="dxa"/>
            <w:shd w:val="clear" w:color="auto" w:fill="auto"/>
            <w:vAlign w:val="center"/>
            <w:hideMark/>
          </w:tcPr>
          <w:p w14:paraId="4B164FB8" w14:textId="77777777" w:rsidR="00343A18" w:rsidRPr="00926089" w:rsidRDefault="00343A18" w:rsidP="00BC01DC">
            <w:pPr>
              <w:spacing w:before="0"/>
              <w:jc w:val="center"/>
              <w:rPr>
                <w:rFonts w:cs="Arial"/>
                <w:b/>
                <w:smallCaps/>
              </w:rPr>
            </w:pPr>
            <w:r w:rsidRPr="00926089">
              <w:rPr>
                <w:rFonts w:cs="Arial"/>
              </w:rPr>
              <w:t>име и презиме</w:t>
            </w:r>
          </w:p>
        </w:tc>
      </w:tr>
      <w:tr w:rsidR="00343A18" w:rsidRPr="00926089" w14:paraId="5D95994F" w14:textId="77777777" w:rsidTr="00E15A6B">
        <w:tc>
          <w:tcPr>
            <w:tcW w:w="4154" w:type="dxa"/>
            <w:shd w:val="clear" w:color="auto" w:fill="auto"/>
            <w:vAlign w:val="center"/>
            <w:hideMark/>
          </w:tcPr>
          <w:p w14:paraId="6531A2A9" w14:textId="2B1955B7" w:rsidR="0045792E" w:rsidRPr="00926089" w:rsidRDefault="0045792E" w:rsidP="0045792E">
            <w:pPr>
              <w:spacing w:before="0"/>
              <w:rPr>
                <w:rFonts w:cs="Arial"/>
                <w:lang w:val="sr-Cyrl-RS"/>
              </w:rPr>
            </w:pPr>
            <w:r w:rsidRPr="00926089">
              <w:rPr>
                <w:rFonts w:cs="Arial"/>
                <w:lang w:val="sr-Cyrl-RS"/>
              </w:rPr>
              <w:t xml:space="preserve">                    </w:t>
            </w:r>
            <w:r w:rsidR="00641F19" w:rsidRPr="00926089">
              <w:rPr>
                <w:rFonts w:cs="Arial"/>
                <w:lang w:val="sr-Cyrl-RS"/>
              </w:rPr>
              <w:t xml:space="preserve">Милан Лаковић </w:t>
            </w:r>
          </w:p>
          <w:p w14:paraId="6ABC69C3" w14:textId="197397A0" w:rsidR="00343A18" w:rsidRPr="00926089" w:rsidRDefault="0045792E" w:rsidP="0045792E">
            <w:pPr>
              <w:spacing w:before="0"/>
              <w:rPr>
                <w:rFonts w:cs="Arial"/>
                <w:lang w:val="sr-Cyrl-RS"/>
              </w:rPr>
            </w:pPr>
            <w:r w:rsidRPr="00926089">
              <w:rPr>
                <w:rFonts w:cs="Arial"/>
                <w:lang w:val="sr-Cyrl-RS"/>
              </w:rPr>
              <w:t xml:space="preserve">                </w:t>
            </w:r>
            <w:r w:rsidR="00641F19" w:rsidRPr="00926089">
              <w:rPr>
                <w:rFonts w:cs="Arial"/>
                <w:lang w:val="sr-Cyrl-RS"/>
              </w:rPr>
              <w:t xml:space="preserve">финансијски директор </w:t>
            </w:r>
          </w:p>
          <w:p w14:paraId="484A5EA2" w14:textId="408E8809" w:rsidR="00641F19" w:rsidRPr="00926089" w:rsidRDefault="0045792E" w:rsidP="00BC01DC">
            <w:pPr>
              <w:spacing w:before="0"/>
              <w:jc w:val="center"/>
              <w:rPr>
                <w:rFonts w:cs="Arial"/>
                <w:lang w:val="sr-Cyrl-RS"/>
              </w:rPr>
            </w:pPr>
            <w:r w:rsidRPr="00926089">
              <w:rPr>
                <w:rFonts w:cs="Arial"/>
                <w:lang w:val="sr-Cyrl-RS"/>
              </w:rPr>
              <w:t xml:space="preserve">   </w:t>
            </w:r>
            <w:r w:rsidR="00641F19" w:rsidRPr="00926089">
              <w:rPr>
                <w:rFonts w:cs="Arial"/>
                <w:lang w:val="sr-Cyrl-RS"/>
              </w:rPr>
              <w:t>ТЕ – КО Костолац</w:t>
            </w:r>
          </w:p>
          <w:p w14:paraId="55C998DA" w14:textId="2F0720FE" w:rsidR="000D6ACE" w:rsidRPr="00926089" w:rsidRDefault="000D6ACE" w:rsidP="00BC01DC">
            <w:pPr>
              <w:spacing w:before="0"/>
              <w:jc w:val="center"/>
              <w:rPr>
                <w:rFonts w:cs="Arial"/>
                <w:lang w:val="sr-Cyrl-RS"/>
              </w:rPr>
            </w:pPr>
          </w:p>
        </w:tc>
        <w:tc>
          <w:tcPr>
            <w:tcW w:w="994" w:type="dxa"/>
            <w:shd w:val="clear" w:color="auto" w:fill="auto"/>
            <w:vAlign w:val="center"/>
          </w:tcPr>
          <w:p w14:paraId="31F9B53E" w14:textId="77777777" w:rsidR="00343A18" w:rsidRPr="00926089" w:rsidRDefault="00343A18" w:rsidP="00BC01DC">
            <w:pPr>
              <w:spacing w:before="0"/>
              <w:jc w:val="center"/>
              <w:rPr>
                <w:rFonts w:cs="Arial"/>
                <w:b/>
                <w:smallCaps/>
              </w:rPr>
            </w:pPr>
          </w:p>
        </w:tc>
        <w:tc>
          <w:tcPr>
            <w:tcW w:w="4097" w:type="dxa"/>
            <w:shd w:val="clear" w:color="auto" w:fill="auto"/>
            <w:vAlign w:val="center"/>
          </w:tcPr>
          <w:p w14:paraId="53AAE164" w14:textId="3705884D" w:rsidR="00343A18" w:rsidRPr="00926089" w:rsidRDefault="00692894" w:rsidP="00BC01DC">
            <w:pPr>
              <w:spacing w:before="0"/>
              <w:jc w:val="center"/>
              <w:rPr>
                <w:rFonts w:cs="Arial"/>
                <w:b/>
                <w:smallCaps/>
                <w:lang w:val="sr-Cyrl-RS"/>
              </w:rPr>
            </w:pPr>
            <w:r w:rsidRPr="00926089">
              <w:rPr>
                <w:rFonts w:cs="Arial"/>
              </w:rPr>
              <w:t>Ф</w:t>
            </w:r>
            <w:r w:rsidR="00343A18" w:rsidRPr="00926089">
              <w:rPr>
                <w:rFonts w:cs="Arial"/>
              </w:rPr>
              <w:t>ункција</w:t>
            </w:r>
          </w:p>
        </w:tc>
      </w:tr>
    </w:tbl>
    <w:p w14:paraId="1E9367C6" w14:textId="75BFF724" w:rsidR="00F9636A" w:rsidRPr="00554360" w:rsidRDefault="00F9636A" w:rsidP="00692894">
      <w:pPr>
        <w:tabs>
          <w:tab w:val="left" w:pos="3617"/>
        </w:tabs>
        <w:rPr>
          <w:rFonts w:cs="Arial"/>
          <w:lang w:val="sr-Cyrl-RS"/>
        </w:rPr>
      </w:pPr>
    </w:p>
    <w:sectPr w:rsidR="00F9636A" w:rsidRPr="00554360" w:rsidSect="00212E8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799C6" w14:textId="77777777" w:rsidR="00667FF2" w:rsidRDefault="00667FF2">
      <w:r>
        <w:separator/>
      </w:r>
    </w:p>
    <w:p w14:paraId="4C930065" w14:textId="77777777" w:rsidR="00667FF2" w:rsidRDefault="00667FF2"/>
  </w:endnote>
  <w:endnote w:type="continuationSeparator" w:id="0">
    <w:p w14:paraId="41416909" w14:textId="77777777" w:rsidR="00667FF2" w:rsidRDefault="00667FF2">
      <w:r>
        <w:continuationSeparator/>
      </w:r>
    </w:p>
    <w:p w14:paraId="05676214" w14:textId="77777777" w:rsidR="00667FF2" w:rsidRDefault="00667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732AF6" w:rsidRDefault="00732AF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732AF6" w:rsidRDefault="00732AF6" w:rsidP="00841BE7">
    <w:pPr>
      <w:pStyle w:val="Footer"/>
      <w:ind w:right="360"/>
    </w:pPr>
  </w:p>
  <w:p w14:paraId="340F1A55" w14:textId="77777777" w:rsidR="00732AF6" w:rsidRDefault="00732AF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732AF6" w:rsidRPr="00EC5BB4" w:rsidRDefault="00732A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47AF5">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47AF5">
      <w:rPr>
        <w:rStyle w:val="PageNumber"/>
        <w:rFonts w:cs="Arial"/>
        <w:b/>
        <w:noProof/>
        <w:szCs w:val="24"/>
      </w:rPr>
      <w:t>46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732AF6" w:rsidRPr="00EC5BB4" w:rsidRDefault="00732A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47AF5">
      <w:rPr>
        <w:rStyle w:val="PageNumber"/>
        <w:rFonts w:cs="Arial"/>
        <w:b/>
        <w:noProof/>
        <w:szCs w:val="24"/>
      </w:rPr>
      <w:t>33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47AF5">
      <w:rPr>
        <w:rStyle w:val="PageNumber"/>
        <w:rFonts w:cs="Arial"/>
        <w:b/>
        <w:noProof/>
        <w:szCs w:val="24"/>
      </w:rPr>
      <w:t>46</w:t>
    </w:r>
    <w:r w:rsidRPr="00EC5BB4">
      <w:rPr>
        <w:rStyle w:val="PageNumber"/>
        <w:rFonts w:cs="Arial"/>
        <w:b/>
        <w:szCs w:val="24"/>
      </w:rPr>
      <w:fldChar w:fldCharType="end"/>
    </w:r>
  </w:p>
  <w:p w14:paraId="7C7538CB" w14:textId="77777777" w:rsidR="00732AF6" w:rsidRDefault="00732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30F27" w14:textId="77777777" w:rsidR="00667FF2" w:rsidRDefault="00667FF2">
      <w:r>
        <w:separator/>
      </w:r>
    </w:p>
    <w:p w14:paraId="26990371" w14:textId="77777777" w:rsidR="00667FF2" w:rsidRDefault="00667FF2"/>
  </w:footnote>
  <w:footnote w:type="continuationSeparator" w:id="0">
    <w:p w14:paraId="5FA9C66D" w14:textId="77777777" w:rsidR="00667FF2" w:rsidRDefault="00667FF2">
      <w:r>
        <w:continuationSeparator/>
      </w:r>
    </w:p>
    <w:p w14:paraId="0F2E29CE" w14:textId="77777777" w:rsidR="00667FF2" w:rsidRDefault="00667F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732AF6" w:rsidRDefault="00732AF6" w:rsidP="004276AD">
    <w:pPr>
      <w:pStyle w:val="Header"/>
      <w:rPr>
        <w:sz w:val="20"/>
      </w:rPr>
    </w:pPr>
  </w:p>
  <w:p w14:paraId="5C97F881" w14:textId="6507CB1C" w:rsidR="00732AF6" w:rsidRPr="00F420B2" w:rsidRDefault="00732AF6" w:rsidP="00EF68A9">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3100/0047/2019</w:t>
    </w:r>
  </w:p>
  <w:p w14:paraId="3A3C99C2" w14:textId="77777777" w:rsidR="00732AF6" w:rsidRPr="00611597" w:rsidRDefault="00732AF6"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732AF6" w:rsidRDefault="00732AF6" w:rsidP="004276AD">
    <w:pPr>
      <w:pStyle w:val="Header"/>
      <w:rPr>
        <w:lang w:val="sr-Cyrl-RS"/>
      </w:rPr>
    </w:pPr>
  </w:p>
  <w:p w14:paraId="21C09815" w14:textId="2F3417CC" w:rsidR="00732AF6" w:rsidRPr="00E12FB2" w:rsidRDefault="00732AF6" w:rsidP="00E12FB2">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3100/0047/2019</w:t>
    </w:r>
  </w:p>
  <w:p w14:paraId="74971107" w14:textId="77777777" w:rsidR="00732AF6" w:rsidRPr="00611597" w:rsidRDefault="00732AF6"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A827387"/>
    <w:multiLevelType w:val="hybridMultilevel"/>
    <w:tmpl w:val="15D00968"/>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BEA62C4"/>
    <w:multiLevelType w:val="hybridMultilevel"/>
    <w:tmpl w:val="A71E9F38"/>
    <w:lvl w:ilvl="0" w:tplc="081A0001">
      <w:start w:val="1"/>
      <w:numFmt w:val="bullet"/>
      <w:lvlText w:val=""/>
      <w:lvlJc w:val="left"/>
      <w:pPr>
        <w:ind w:left="1080" w:hanging="360"/>
      </w:pPr>
      <w:rPr>
        <w:rFonts w:ascii="Symbol" w:hAnsi="Symbol" w:hint="default"/>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68">
    <w:nsid w:val="2C3A62D4"/>
    <w:multiLevelType w:val="hybridMultilevel"/>
    <w:tmpl w:val="5222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7243C9"/>
    <w:multiLevelType w:val="hybridMultilevel"/>
    <w:tmpl w:val="8702C112"/>
    <w:lvl w:ilvl="0" w:tplc="BBC2A1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3"/>
  </w:num>
  <w:num w:numId="3">
    <w:abstractNumId w:val="83"/>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4"/>
  </w:num>
  <w:num w:numId="8">
    <w:abstractNumId w:val="69"/>
  </w:num>
  <w:num w:numId="9">
    <w:abstractNumId w:val="96"/>
  </w:num>
  <w:num w:numId="10">
    <w:abstractNumId w:val="74"/>
  </w:num>
  <w:num w:numId="11">
    <w:abstractNumId w:val="65"/>
  </w:num>
  <w:num w:numId="12">
    <w:abstractNumId w:val="59"/>
  </w:num>
  <w:num w:numId="13">
    <w:abstractNumId w:val="56"/>
  </w:num>
  <w:num w:numId="14">
    <w:abstractNumId w:val="76"/>
  </w:num>
  <w:num w:numId="15">
    <w:abstractNumId w:val="62"/>
  </w:num>
  <w:num w:numId="16">
    <w:abstractNumId w:val="85"/>
  </w:num>
  <w:num w:numId="17">
    <w:abstractNumId w:val="88"/>
  </w:num>
  <w:num w:numId="18">
    <w:abstractNumId w:val="85"/>
  </w:num>
  <w:num w:numId="19">
    <w:abstractNumId w:val="49"/>
  </w:num>
  <w:num w:numId="20">
    <w:abstractNumId w:val="75"/>
  </w:num>
  <w:num w:numId="21">
    <w:abstractNumId w:val="57"/>
  </w:num>
  <w:num w:numId="22">
    <w:abstractNumId w:val="79"/>
  </w:num>
  <w:num w:numId="23">
    <w:abstractNumId w:val="64"/>
  </w:num>
  <w:num w:numId="24">
    <w:abstractNumId w:val="50"/>
  </w:num>
  <w:num w:numId="25">
    <w:abstractNumId w:val="72"/>
  </w:num>
  <w:num w:numId="26">
    <w:abstractNumId w:val="87"/>
  </w:num>
  <w:num w:numId="27">
    <w:abstractNumId w:val="77"/>
  </w:num>
  <w:num w:numId="28">
    <w:abstractNumId w:val="90"/>
  </w:num>
  <w:num w:numId="29">
    <w:abstractNumId w:val="80"/>
  </w:num>
  <w:num w:numId="30">
    <w:abstractNumId w:val="70"/>
  </w:num>
  <w:num w:numId="31">
    <w:abstractNumId w:val="95"/>
  </w:num>
  <w:num w:numId="3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num>
  <w:num w:numId="34">
    <w:abstractNumId w:val="68"/>
  </w:num>
  <w:num w:numId="35">
    <w:abstractNumId w:val="4"/>
  </w:num>
  <w:num w:numId="36">
    <w:abstractNumId w:val="66"/>
  </w:num>
  <w:num w:numId="37">
    <w:abstractNumId w:val="6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5E8"/>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A8B"/>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6EE4"/>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051"/>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697"/>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2E8A"/>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AF5"/>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D63"/>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3ED6"/>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A01"/>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5D4"/>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25D"/>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97"/>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526"/>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BDA"/>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17C"/>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213"/>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F64"/>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360"/>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C7D"/>
    <w:rsid w:val="00593106"/>
    <w:rsid w:val="0059310C"/>
    <w:rsid w:val="00593148"/>
    <w:rsid w:val="005933F4"/>
    <w:rsid w:val="00593434"/>
    <w:rsid w:val="00593EB1"/>
    <w:rsid w:val="00593F39"/>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3D83"/>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1E4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BB4"/>
    <w:rsid w:val="00607CF3"/>
    <w:rsid w:val="006103C9"/>
    <w:rsid w:val="00610634"/>
    <w:rsid w:val="0061088E"/>
    <w:rsid w:val="00610975"/>
    <w:rsid w:val="0061097A"/>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FF2"/>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894"/>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153"/>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A7B"/>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B2"/>
    <w:rsid w:val="007310F9"/>
    <w:rsid w:val="00731241"/>
    <w:rsid w:val="00731398"/>
    <w:rsid w:val="00731509"/>
    <w:rsid w:val="00731677"/>
    <w:rsid w:val="007321EA"/>
    <w:rsid w:val="00732299"/>
    <w:rsid w:val="00732643"/>
    <w:rsid w:val="00732A90"/>
    <w:rsid w:val="00732AF6"/>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28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4F99"/>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6F2"/>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9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1A7"/>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089"/>
    <w:rsid w:val="009266E2"/>
    <w:rsid w:val="00926734"/>
    <w:rsid w:val="0092680D"/>
    <w:rsid w:val="00926852"/>
    <w:rsid w:val="00926AE7"/>
    <w:rsid w:val="00926B3E"/>
    <w:rsid w:val="0092701C"/>
    <w:rsid w:val="0092735A"/>
    <w:rsid w:val="0092799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C55"/>
    <w:rsid w:val="00956DB4"/>
    <w:rsid w:val="009577E3"/>
    <w:rsid w:val="00957820"/>
    <w:rsid w:val="00957B29"/>
    <w:rsid w:val="00957C05"/>
    <w:rsid w:val="00957C91"/>
    <w:rsid w:val="00957DB2"/>
    <w:rsid w:val="00957EA5"/>
    <w:rsid w:val="00957F33"/>
    <w:rsid w:val="00957F56"/>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290"/>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07CFB"/>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0EC5"/>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874"/>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0B"/>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8B"/>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6EA2"/>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EA"/>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8BD"/>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5CC"/>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39D"/>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19A4"/>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0A29"/>
    <w:rsid w:val="00E1127E"/>
    <w:rsid w:val="00E1221D"/>
    <w:rsid w:val="00E122C0"/>
    <w:rsid w:val="00E1241E"/>
    <w:rsid w:val="00E127D9"/>
    <w:rsid w:val="00E128AB"/>
    <w:rsid w:val="00E129A4"/>
    <w:rsid w:val="00E12C5D"/>
    <w:rsid w:val="00E12F1A"/>
    <w:rsid w:val="00E12FB2"/>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422"/>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0B2"/>
    <w:rsid w:val="00F421B0"/>
    <w:rsid w:val="00F42B9B"/>
    <w:rsid w:val="00F42CFE"/>
    <w:rsid w:val="00F4352A"/>
    <w:rsid w:val="00F437CE"/>
    <w:rsid w:val="00F43B5A"/>
    <w:rsid w:val="00F43C12"/>
    <w:rsid w:val="00F43CC9"/>
    <w:rsid w:val="00F43F75"/>
    <w:rsid w:val="00F441B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4F"/>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55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032"/>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8E9A5"/>
  <w15:docId w15:val="{D853B3AE-00D7-4A01-8357-0FE2F6E8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customStyle="1" w:styleId="a">
    <w:name w:val="тачка у таб"/>
    <w:basedOn w:val="ListParagraph"/>
    <w:link w:val="Char"/>
    <w:qFormat/>
    <w:rsid w:val="00601E4E"/>
    <w:pPr>
      <w:numPr>
        <w:numId w:val="36"/>
      </w:numPr>
      <w:spacing w:after="0" w:line="240" w:lineRule="auto"/>
    </w:pPr>
    <w:rPr>
      <w:rFonts w:ascii="Arial" w:eastAsia="Times New Roman" w:hAnsi="Arial"/>
      <w:sz w:val="20"/>
      <w:szCs w:val="20"/>
      <w:lang w:val="sr-Cyrl-RS"/>
    </w:rPr>
  </w:style>
  <w:style w:type="character" w:customStyle="1" w:styleId="Char">
    <w:name w:val="тачка у таб Char"/>
    <w:link w:val="a"/>
    <w:rsid w:val="00601E4E"/>
    <w:rPr>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18005443">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56747305">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586464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98146687">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568698">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3985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3989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474400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750157">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745271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milena.masic@te-ko.rs"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nbs.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lena.masic@te-ko.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70D86-5289-4DBE-B320-9CDD0FDCB0A6}"/>
</file>

<file path=customXml/itemProps10.xml><?xml version="1.0" encoding="utf-8"?>
<ds:datastoreItem xmlns:ds="http://schemas.openxmlformats.org/officeDocument/2006/customXml" ds:itemID="{7CF577CC-C09A-4922-BF22-013D49810B68}"/>
</file>

<file path=customXml/itemProps100.xml><?xml version="1.0" encoding="utf-8"?>
<ds:datastoreItem xmlns:ds="http://schemas.openxmlformats.org/officeDocument/2006/customXml" ds:itemID="{3023C6AF-61B0-4EF2-AD50-7522C99F6B78}"/>
</file>

<file path=customXml/itemProps101.xml><?xml version="1.0" encoding="utf-8"?>
<ds:datastoreItem xmlns:ds="http://schemas.openxmlformats.org/officeDocument/2006/customXml" ds:itemID="{3C8FB083-E0AD-4732-8D4E-D3B5285F1498}"/>
</file>

<file path=customXml/itemProps102.xml><?xml version="1.0" encoding="utf-8"?>
<ds:datastoreItem xmlns:ds="http://schemas.openxmlformats.org/officeDocument/2006/customXml" ds:itemID="{4066F329-63EB-4C4C-A354-A9F4F41D21DF}"/>
</file>

<file path=customXml/itemProps103.xml><?xml version="1.0" encoding="utf-8"?>
<ds:datastoreItem xmlns:ds="http://schemas.openxmlformats.org/officeDocument/2006/customXml" ds:itemID="{45CDCB42-C789-4E99-99A1-69CBF147670B}"/>
</file>

<file path=customXml/itemProps104.xml><?xml version="1.0" encoding="utf-8"?>
<ds:datastoreItem xmlns:ds="http://schemas.openxmlformats.org/officeDocument/2006/customXml" ds:itemID="{08C64DB6-89FD-4113-A076-B780FAACF104}"/>
</file>

<file path=customXml/itemProps105.xml><?xml version="1.0" encoding="utf-8"?>
<ds:datastoreItem xmlns:ds="http://schemas.openxmlformats.org/officeDocument/2006/customXml" ds:itemID="{70141C24-0370-4C91-A83F-2C023A6D617A}"/>
</file>

<file path=customXml/itemProps106.xml><?xml version="1.0" encoding="utf-8"?>
<ds:datastoreItem xmlns:ds="http://schemas.openxmlformats.org/officeDocument/2006/customXml" ds:itemID="{FB434D10-0411-48F1-B604-A4A4B03A5A4B}"/>
</file>

<file path=customXml/itemProps107.xml><?xml version="1.0" encoding="utf-8"?>
<ds:datastoreItem xmlns:ds="http://schemas.openxmlformats.org/officeDocument/2006/customXml" ds:itemID="{C2C299EB-76C9-4C50-AA8E-ACFF5E673876}"/>
</file>

<file path=customXml/itemProps108.xml><?xml version="1.0" encoding="utf-8"?>
<ds:datastoreItem xmlns:ds="http://schemas.openxmlformats.org/officeDocument/2006/customXml" ds:itemID="{9D7F1E86-8B89-4204-9E95-7A3773E89E3A}"/>
</file>

<file path=customXml/itemProps109.xml><?xml version="1.0" encoding="utf-8"?>
<ds:datastoreItem xmlns:ds="http://schemas.openxmlformats.org/officeDocument/2006/customXml" ds:itemID="{4A375114-835D-4676-9924-B4A87CB45B26}"/>
</file>

<file path=customXml/itemProps11.xml><?xml version="1.0" encoding="utf-8"?>
<ds:datastoreItem xmlns:ds="http://schemas.openxmlformats.org/officeDocument/2006/customXml" ds:itemID="{330AF181-4BDB-4A86-A01C-1E4EB0AFF69E}"/>
</file>

<file path=customXml/itemProps110.xml><?xml version="1.0" encoding="utf-8"?>
<ds:datastoreItem xmlns:ds="http://schemas.openxmlformats.org/officeDocument/2006/customXml" ds:itemID="{5058B294-CA60-4931-B372-0A1CAE8EA46A}"/>
</file>

<file path=customXml/itemProps111.xml><?xml version="1.0" encoding="utf-8"?>
<ds:datastoreItem xmlns:ds="http://schemas.openxmlformats.org/officeDocument/2006/customXml" ds:itemID="{30ECE5CB-653F-4824-B79B-60141D19C842}"/>
</file>

<file path=customXml/itemProps112.xml><?xml version="1.0" encoding="utf-8"?>
<ds:datastoreItem xmlns:ds="http://schemas.openxmlformats.org/officeDocument/2006/customXml" ds:itemID="{BDA0D7C6-0A00-4E3C-8BA9-CF8AD0846258}"/>
</file>

<file path=customXml/itemProps113.xml><?xml version="1.0" encoding="utf-8"?>
<ds:datastoreItem xmlns:ds="http://schemas.openxmlformats.org/officeDocument/2006/customXml" ds:itemID="{CD4606C9-562B-4CA2-9752-6BA0B4FD850F}"/>
</file>

<file path=customXml/itemProps114.xml><?xml version="1.0" encoding="utf-8"?>
<ds:datastoreItem xmlns:ds="http://schemas.openxmlformats.org/officeDocument/2006/customXml" ds:itemID="{5C9A0CB9-B398-4EF0-A69C-A93F87343EA5}"/>
</file>

<file path=customXml/itemProps115.xml><?xml version="1.0" encoding="utf-8"?>
<ds:datastoreItem xmlns:ds="http://schemas.openxmlformats.org/officeDocument/2006/customXml" ds:itemID="{E14DA90C-7A14-4B49-9167-07A65A432345}"/>
</file>

<file path=customXml/itemProps116.xml><?xml version="1.0" encoding="utf-8"?>
<ds:datastoreItem xmlns:ds="http://schemas.openxmlformats.org/officeDocument/2006/customXml" ds:itemID="{8342D792-3599-4418-9FB1-98646FEA8B34}"/>
</file>

<file path=customXml/itemProps117.xml><?xml version="1.0" encoding="utf-8"?>
<ds:datastoreItem xmlns:ds="http://schemas.openxmlformats.org/officeDocument/2006/customXml" ds:itemID="{965B5F00-48F8-4444-84A5-6794B2229947}"/>
</file>

<file path=customXml/itemProps118.xml><?xml version="1.0" encoding="utf-8"?>
<ds:datastoreItem xmlns:ds="http://schemas.openxmlformats.org/officeDocument/2006/customXml" ds:itemID="{C2A62779-5C77-4156-AA10-3D394A7726E3}"/>
</file>

<file path=customXml/itemProps119.xml><?xml version="1.0" encoding="utf-8"?>
<ds:datastoreItem xmlns:ds="http://schemas.openxmlformats.org/officeDocument/2006/customXml" ds:itemID="{39AD9BDF-05D6-424E-B3A4-04BF8075FB31}"/>
</file>

<file path=customXml/itemProps12.xml><?xml version="1.0" encoding="utf-8"?>
<ds:datastoreItem xmlns:ds="http://schemas.openxmlformats.org/officeDocument/2006/customXml" ds:itemID="{6BC1A3A1-4695-4B35-835E-6A27ED8CE967}"/>
</file>

<file path=customXml/itemProps120.xml><?xml version="1.0" encoding="utf-8"?>
<ds:datastoreItem xmlns:ds="http://schemas.openxmlformats.org/officeDocument/2006/customXml" ds:itemID="{000CCC4B-E88E-4287-AAA3-A7C02047A488}"/>
</file>

<file path=customXml/itemProps121.xml><?xml version="1.0" encoding="utf-8"?>
<ds:datastoreItem xmlns:ds="http://schemas.openxmlformats.org/officeDocument/2006/customXml" ds:itemID="{F93DFA86-A2B4-441E-B821-1ADDD765A755}"/>
</file>

<file path=customXml/itemProps122.xml><?xml version="1.0" encoding="utf-8"?>
<ds:datastoreItem xmlns:ds="http://schemas.openxmlformats.org/officeDocument/2006/customXml" ds:itemID="{563E5124-C1A1-4745-95F3-AEC4D365AE28}"/>
</file>

<file path=customXml/itemProps123.xml><?xml version="1.0" encoding="utf-8"?>
<ds:datastoreItem xmlns:ds="http://schemas.openxmlformats.org/officeDocument/2006/customXml" ds:itemID="{3F4211B3-F3C6-40EC-9577-90B95EFC5B95}"/>
</file>

<file path=customXml/itemProps124.xml><?xml version="1.0" encoding="utf-8"?>
<ds:datastoreItem xmlns:ds="http://schemas.openxmlformats.org/officeDocument/2006/customXml" ds:itemID="{E7D66B25-C800-459A-A0E2-6AB92A910FE4}"/>
</file>

<file path=customXml/itemProps125.xml><?xml version="1.0" encoding="utf-8"?>
<ds:datastoreItem xmlns:ds="http://schemas.openxmlformats.org/officeDocument/2006/customXml" ds:itemID="{8E0DF40F-43DA-49AC-B15B-286B4418F657}"/>
</file>

<file path=customXml/itemProps126.xml><?xml version="1.0" encoding="utf-8"?>
<ds:datastoreItem xmlns:ds="http://schemas.openxmlformats.org/officeDocument/2006/customXml" ds:itemID="{E7C9059A-38C5-4DAC-ADE0-13A1DE906169}"/>
</file>

<file path=customXml/itemProps127.xml><?xml version="1.0" encoding="utf-8"?>
<ds:datastoreItem xmlns:ds="http://schemas.openxmlformats.org/officeDocument/2006/customXml" ds:itemID="{A0553AE7-C22E-4232-B49D-CDE5E7C0DAF9}"/>
</file>

<file path=customXml/itemProps128.xml><?xml version="1.0" encoding="utf-8"?>
<ds:datastoreItem xmlns:ds="http://schemas.openxmlformats.org/officeDocument/2006/customXml" ds:itemID="{E60A6D4B-9E3B-41DC-9CD7-85B3DA14CBF0}"/>
</file>

<file path=customXml/itemProps129.xml><?xml version="1.0" encoding="utf-8"?>
<ds:datastoreItem xmlns:ds="http://schemas.openxmlformats.org/officeDocument/2006/customXml" ds:itemID="{68C4349F-EF4B-45AB-80F2-7DE71C50D418}"/>
</file>

<file path=customXml/itemProps13.xml><?xml version="1.0" encoding="utf-8"?>
<ds:datastoreItem xmlns:ds="http://schemas.openxmlformats.org/officeDocument/2006/customXml" ds:itemID="{64E724BC-2E50-43FD-A7EA-AAF2E026F0B4}"/>
</file>

<file path=customXml/itemProps130.xml><?xml version="1.0" encoding="utf-8"?>
<ds:datastoreItem xmlns:ds="http://schemas.openxmlformats.org/officeDocument/2006/customXml" ds:itemID="{2C80DA35-DA49-4174-B1FB-D144C6FAFBF3}"/>
</file>

<file path=customXml/itemProps131.xml><?xml version="1.0" encoding="utf-8"?>
<ds:datastoreItem xmlns:ds="http://schemas.openxmlformats.org/officeDocument/2006/customXml" ds:itemID="{ACE30411-6314-4572-96F1-C38185047D39}"/>
</file>

<file path=customXml/itemProps132.xml><?xml version="1.0" encoding="utf-8"?>
<ds:datastoreItem xmlns:ds="http://schemas.openxmlformats.org/officeDocument/2006/customXml" ds:itemID="{31CAE4DB-2EDD-4C46-9546-FBDF302168E9}"/>
</file>

<file path=customXml/itemProps133.xml><?xml version="1.0" encoding="utf-8"?>
<ds:datastoreItem xmlns:ds="http://schemas.openxmlformats.org/officeDocument/2006/customXml" ds:itemID="{B02CB346-8813-4A8D-809C-358DBF7364B6}"/>
</file>

<file path=customXml/itemProps134.xml><?xml version="1.0" encoding="utf-8"?>
<ds:datastoreItem xmlns:ds="http://schemas.openxmlformats.org/officeDocument/2006/customXml" ds:itemID="{0A9383DB-3C85-4E01-A8E0-28EA2C0FA379}"/>
</file>

<file path=customXml/itemProps135.xml><?xml version="1.0" encoding="utf-8"?>
<ds:datastoreItem xmlns:ds="http://schemas.openxmlformats.org/officeDocument/2006/customXml" ds:itemID="{145D7B5C-1C71-4CC5-85A7-AAC633AE762E}"/>
</file>

<file path=customXml/itemProps136.xml><?xml version="1.0" encoding="utf-8"?>
<ds:datastoreItem xmlns:ds="http://schemas.openxmlformats.org/officeDocument/2006/customXml" ds:itemID="{B4F0DCFA-6BBE-4B15-9454-65DD6E214BC0}"/>
</file>

<file path=customXml/itemProps137.xml><?xml version="1.0" encoding="utf-8"?>
<ds:datastoreItem xmlns:ds="http://schemas.openxmlformats.org/officeDocument/2006/customXml" ds:itemID="{7930D4A2-CE52-429D-BCCC-410B59BFB3AA}"/>
</file>

<file path=customXml/itemProps138.xml><?xml version="1.0" encoding="utf-8"?>
<ds:datastoreItem xmlns:ds="http://schemas.openxmlformats.org/officeDocument/2006/customXml" ds:itemID="{BCF307FC-4FA7-4AE3-9F5C-E0363CB4769E}"/>
</file>

<file path=customXml/itemProps139.xml><?xml version="1.0" encoding="utf-8"?>
<ds:datastoreItem xmlns:ds="http://schemas.openxmlformats.org/officeDocument/2006/customXml" ds:itemID="{74EB5038-2A62-43AC-B530-A45E6F90834B}"/>
</file>

<file path=customXml/itemProps14.xml><?xml version="1.0" encoding="utf-8"?>
<ds:datastoreItem xmlns:ds="http://schemas.openxmlformats.org/officeDocument/2006/customXml" ds:itemID="{FC3156C3-AC06-403A-94F8-020D912E7282}"/>
</file>

<file path=customXml/itemProps140.xml><?xml version="1.0" encoding="utf-8"?>
<ds:datastoreItem xmlns:ds="http://schemas.openxmlformats.org/officeDocument/2006/customXml" ds:itemID="{A6F89767-B4DF-44D0-8EB1-EEDE47D12476}"/>
</file>

<file path=customXml/itemProps141.xml><?xml version="1.0" encoding="utf-8"?>
<ds:datastoreItem xmlns:ds="http://schemas.openxmlformats.org/officeDocument/2006/customXml" ds:itemID="{3BD30CBD-B677-4649-AF3B-FF8AEA09E3A1}"/>
</file>

<file path=customXml/itemProps142.xml><?xml version="1.0" encoding="utf-8"?>
<ds:datastoreItem xmlns:ds="http://schemas.openxmlformats.org/officeDocument/2006/customXml" ds:itemID="{366AC31F-EBD7-446F-9602-743DDD8E05AE}"/>
</file>

<file path=customXml/itemProps143.xml><?xml version="1.0" encoding="utf-8"?>
<ds:datastoreItem xmlns:ds="http://schemas.openxmlformats.org/officeDocument/2006/customXml" ds:itemID="{05FD49D5-A50F-4104-9196-41A3686AC131}"/>
</file>

<file path=customXml/itemProps144.xml><?xml version="1.0" encoding="utf-8"?>
<ds:datastoreItem xmlns:ds="http://schemas.openxmlformats.org/officeDocument/2006/customXml" ds:itemID="{398E37EB-2B43-43FD-9AA2-602B24E42EAD}"/>
</file>

<file path=customXml/itemProps145.xml><?xml version="1.0" encoding="utf-8"?>
<ds:datastoreItem xmlns:ds="http://schemas.openxmlformats.org/officeDocument/2006/customXml" ds:itemID="{23004A1F-E5C8-4FC2-AA17-368A9837B6A8}"/>
</file>

<file path=customXml/itemProps146.xml><?xml version="1.0" encoding="utf-8"?>
<ds:datastoreItem xmlns:ds="http://schemas.openxmlformats.org/officeDocument/2006/customXml" ds:itemID="{507EE59E-3513-4F7E-9510-34D00A4CAD22}"/>
</file>

<file path=customXml/itemProps147.xml><?xml version="1.0" encoding="utf-8"?>
<ds:datastoreItem xmlns:ds="http://schemas.openxmlformats.org/officeDocument/2006/customXml" ds:itemID="{1A4170F4-32ED-4EB9-93E7-9A6DA8CAE275}"/>
</file>

<file path=customXml/itemProps148.xml><?xml version="1.0" encoding="utf-8"?>
<ds:datastoreItem xmlns:ds="http://schemas.openxmlformats.org/officeDocument/2006/customXml" ds:itemID="{6626F4D5-52FE-4356-B881-A995222FC2DB}"/>
</file>

<file path=customXml/itemProps149.xml><?xml version="1.0" encoding="utf-8"?>
<ds:datastoreItem xmlns:ds="http://schemas.openxmlformats.org/officeDocument/2006/customXml" ds:itemID="{06ED744E-8F5A-4FA8-A5F3-190DE0156A61}"/>
</file>

<file path=customXml/itemProps15.xml><?xml version="1.0" encoding="utf-8"?>
<ds:datastoreItem xmlns:ds="http://schemas.openxmlformats.org/officeDocument/2006/customXml" ds:itemID="{8DFFCD85-45EB-4602-B7A8-97DB9B46AA45}"/>
</file>

<file path=customXml/itemProps150.xml><?xml version="1.0" encoding="utf-8"?>
<ds:datastoreItem xmlns:ds="http://schemas.openxmlformats.org/officeDocument/2006/customXml" ds:itemID="{E55F4532-BA8B-468B-AD83-1276E9B23940}"/>
</file>

<file path=customXml/itemProps151.xml><?xml version="1.0" encoding="utf-8"?>
<ds:datastoreItem xmlns:ds="http://schemas.openxmlformats.org/officeDocument/2006/customXml" ds:itemID="{1ACBE62B-8024-4774-B2AE-780B423A4A97}"/>
</file>

<file path=customXml/itemProps152.xml><?xml version="1.0" encoding="utf-8"?>
<ds:datastoreItem xmlns:ds="http://schemas.openxmlformats.org/officeDocument/2006/customXml" ds:itemID="{9C445940-1AEA-4B48-81E8-0FA500D9C010}"/>
</file>

<file path=customXml/itemProps153.xml><?xml version="1.0" encoding="utf-8"?>
<ds:datastoreItem xmlns:ds="http://schemas.openxmlformats.org/officeDocument/2006/customXml" ds:itemID="{398AFED0-58B4-45E5-9599-4A5EC072E6DC}"/>
</file>

<file path=customXml/itemProps154.xml><?xml version="1.0" encoding="utf-8"?>
<ds:datastoreItem xmlns:ds="http://schemas.openxmlformats.org/officeDocument/2006/customXml" ds:itemID="{EA6EB838-7E46-48CF-9639-3F5A814E83EA}"/>
</file>

<file path=customXml/itemProps155.xml><?xml version="1.0" encoding="utf-8"?>
<ds:datastoreItem xmlns:ds="http://schemas.openxmlformats.org/officeDocument/2006/customXml" ds:itemID="{FF1D7F83-496B-4960-9C0B-E0D66260B99E}"/>
</file>

<file path=customXml/itemProps156.xml><?xml version="1.0" encoding="utf-8"?>
<ds:datastoreItem xmlns:ds="http://schemas.openxmlformats.org/officeDocument/2006/customXml" ds:itemID="{41F5CF2E-220B-4EC9-BE25-B2924F9B637B}"/>
</file>

<file path=customXml/itemProps157.xml><?xml version="1.0" encoding="utf-8"?>
<ds:datastoreItem xmlns:ds="http://schemas.openxmlformats.org/officeDocument/2006/customXml" ds:itemID="{984A0B86-5546-4C82-A810-BA092F41A371}"/>
</file>

<file path=customXml/itemProps158.xml><?xml version="1.0" encoding="utf-8"?>
<ds:datastoreItem xmlns:ds="http://schemas.openxmlformats.org/officeDocument/2006/customXml" ds:itemID="{3F6699D4-9DEF-429A-BF6C-BC1E92AD9C50}"/>
</file>

<file path=customXml/itemProps159.xml><?xml version="1.0" encoding="utf-8"?>
<ds:datastoreItem xmlns:ds="http://schemas.openxmlformats.org/officeDocument/2006/customXml" ds:itemID="{C5E0C0C0-67A4-420C-9A27-31FE2513C62A}"/>
</file>

<file path=customXml/itemProps16.xml><?xml version="1.0" encoding="utf-8"?>
<ds:datastoreItem xmlns:ds="http://schemas.openxmlformats.org/officeDocument/2006/customXml" ds:itemID="{66E796BC-5B34-49AD-BECF-1819E893946A}"/>
</file>

<file path=customXml/itemProps160.xml><?xml version="1.0" encoding="utf-8"?>
<ds:datastoreItem xmlns:ds="http://schemas.openxmlformats.org/officeDocument/2006/customXml" ds:itemID="{3C988826-093A-41D6-A2EA-37DA6E1C9E4C}"/>
</file>

<file path=customXml/itemProps17.xml><?xml version="1.0" encoding="utf-8"?>
<ds:datastoreItem xmlns:ds="http://schemas.openxmlformats.org/officeDocument/2006/customXml" ds:itemID="{BF10BE98-5D6E-4F07-9334-7FEC9BC14EDE}"/>
</file>

<file path=customXml/itemProps18.xml><?xml version="1.0" encoding="utf-8"?>
<ds:datastoreItem xmlns:ds="http://schemas.openxmlformats.org/officeDocument/2006/customXml" ds:itemID="{8D4D7F31-BEBD-429D-996B-B6779D7F452F}"/>
</file>

<file path=customXml/itemProps19.xml><?xml version="1.0" encoding="utf-8"?>
<ds:datastoreItem xmlns:ds="http://schemas.openxmlformats.org/officeDocument/2006/customXml" ds:itemID="{A0E78634-9390-4194-815D-ABF8A5CC0794}"/>
</file>

<file path=customXml/itemProps2.xml><?xml version="1.0" encoding="utf-8"?>
<ds:datastoreItem xmlns:ds="http://schemas.openxmlformats.org/officeDocument/2006/customXml" ds:itemID="{8FFA82B1-713C-4824-A1CF-E3A711F00D7D}"/>
</file>

<file path=customXml/itemProps20.xml><?xml version="1.0" encoding="utf-8"?>
<ds:datastoreItem xmlns:ds="http://schemas.openxmlformats.org/officeDocument/2006/customXml" ds:itemID="{7EE9806A-9A0D-4C71-AB4C-DED10DDB8C2C}"/>
</file>

<file path=customXml/itemProps21.xml><?xml version="1.0" encoding="utf-8"?>
<ds:datastoreItem xmlns:ds="http://schemas.openxmlformats.org/officeDocument/2006/customXml" ds:itemID="{B438E445-3CF7-4678-985F-4ADB6391CDE8}"/>
</file>

<file path=customXml/itemProps22.xml><?xml version="1.0" encoding="utf-8"?>
<ds:datastoreItem xmlns:ds="http://schemas.openxmlformats.org/officeDocument/2006/customXml" ds:itemID="{FE153700-9D82-409D-9AD4-00CB7412D3C6}"/>
</file>

<file path=customXml/itemProps23.xml><?xml version="1.0" encoding="utf-8"?>
<ds:datastoreItem xmlns:ds="http://schemas.openxmlformats.org/officeDocument/2006/customXml" ds:itemID="{BF309851-CCE4-481D-A31E-F95E83F04469}"/>
</file>

<file path=customXml/itemProps24.xml><?xml version="1.0" encoding="utf-8"?>
<ds:datastoreItem xmlns:ds="http://schemas.openxmlformats.org/officeDocument/2006/customXml" ds:itemID="{894DAB0D-0C99-4C5C-9D5A-CA397A219A07}"/>
</file>

<file path=customXml/itemProps25.xml><?xml version="1.0" encoding="utf-8"?>
<ds:datastoreItem xmlns:ds="http://schemas.openxmlformats.org/officeDocument/2006/customXml" ds:itemID="{10AB3782-53C2-4A89-A6E4-8FA1077E596E}"/>
</file>

<file path=customXml/itemProps26.xml><?xml version="1.0" encoding="utf-8"?>
<ds:datastoreItem xmlns:ds="http://schemas.openxmlformats.org/officeDocument/2006/customXml" ds:itemID="{9588FDBA-36F3-4AF4-BB33-589AA2A0D4F0}"/>
</file>

<file path=customXml/itemProps27.xml><?xml version="1.0" encoding="utf-8"?>
<ds:datastoreItem xmlns:ds="http://schemas.openxmlformats.org/officeDocument/2006/customXml" ds:itemID="{C522FA08-AFC3-41CB-AD69-F5A622764AA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EC510C8-35F0-495E-9D0F-14823AE07F82}"/>
</file>

<file path=customXml/itemProps3.xml><?xml version="1.0" encoding="utf-8"?>
<ds:datastoreItem xmlns:ds="http://schemas.openxmlformats.org/officeDocument/2006/customXml" ds:itemID="{B66860CD-8A04-4CE7-8171-3EE248976163}"/>
</file>

<file path=customXml/itemProps30.xml><?xml version="1.0" encoding="utf-8"?>
<ds:datastoreItem xmlns:ds="http://schemas.openxmlformats.org/officeDocument/2006/customXml" ds:itemID="{894F72D1-3010-4073-92BD-95698F3CAA9C}"/>
</file>

<file path=customXml/itemProps31.xml><?xml version="1.0" encoding="utf-8"?>
<ds:datastoreItem xmlns:ds="http://schemas.openxmlformats.org/officeDocument/2006/customXml" ds:itemID="{F4011D28-E3F0-49BE-9B20-AE32AA0D35D3}"/>
</file>

<file path=customXml/itemProps32.xml><?xml version="1.0" encoding="utf-8"?>
<ds:datastoreItem xmlns:ds="http://schemas.openxmlformats.org/officeDocument/2006/customXml" ds:itemID="{99C3312F-CD9D-4375-99A8-8E976A865E7A}"/>
</file>

<file path=customXml/itemProps33.xml><?xml version="1.0" encoding="utf-8"?>
<ds:datastoreItem xmlns:ds="http://schemas.openxmlformats.org/officeDocument/2006/customXml" ds:itemID="{FCE24709-B3C8-4D12-86A3-5F858E2B7D6D}"/>
</file>

<file path=customXml/itemProps34.xml><?xml version="1.0" encoding="utf-8"?>
<ds:datastoreItem xmlns:ds="http://schemas.openxmlformats.org/officeDocument/2006/customXml" ds:itemID="{986ED91A-E84A-47CB-9AD8-867390B38E38}"/>
</file>

<file path=customXml/itemProps35.xml><?xml version="1.0" encoding="utf-8"?>
<ds:datastoreItem xmlns:ds="http://schemas.openxmlformats.org/officeDocument/2006/customXml" ds:itemID="{A66E294B-80A9-4C92-9E7C-3885B7140CC1}"/>
</file>

<file path=customXml/itemProps36.xml><?xml version="1.0" encoding="utf-8"?>
<ds:datastoreItem xmlns:ds="http://schemas.openxmlformats.org/officeDocument/2006/customXml" ds:itemID="{5FDFBD2A-17C6-4B03-8487-C759805D73FF}"/>
</file>

<file path=customXml/itemProps37.xml><?xml version="1.0" encoding="utf-8"?>
<ds:datastoreItem xmlns:ds="http://schemas.openxmlformats.org/officeDocument/2006/customXml" ds:itemID="{EF351531-4E2A-464E-B471-EAFD2178E615}"/>
</file>

<file path=customXml/itemProps38.xml><?xml version="1.0" encoding="utf-8"?>
<ds:datastoreItem xmlns:ds="http://schemas.openxmlformats.org/officeDocument/2006/customXml" ds:itemID="{6DF1FAA0-F620-47FF-A74B-4F918A4CFDA2}"/>
</file>

<file path=customXml/itemProps39.xml><?xml version="1.0" encoding="utf-8"?>
<ds:datastoreItem xmlns:ds="http://schemas.openxmlformats.org/officeDocument/2006/customXml" ds:itemID="{5A445562-759C-45E0-88B5-0B05D572CD97}"/>
</file>

<file path=customXml/itemProps4.xml><?xml version="1.0" encoding="utf-8"?>
<ds:datastoreItem xmlns:ds="http://schemas.openxmlformats.org/officeDocument/2006/customXml" ds:itemID="{D9E58449-E21C-4365-9B44-A01AA6C0AC7A}"/>
</file>

<file path=customXml/itemProps40.xml><?xml version="1.0" encoding="utf-8"?>
<ds:datastoreItem xmlns:ds="http://schemas.openxmlformats.org/officeDocument/2006/customXml" ds:itemID="{ADEDF6F0-97F6-41EF-BDC1-743D03EBB83E}"/>
</file>

<file path=customXml/itemProps41.xml><?xml version="1.0" encoding="utf-8"?>
<ds:datastoreItem xmlns:ds="http://schemas.openxmlformats.org/officeDocument/2006/customXml" ds:itemID="{FE227EF5-E398-480D-92F1-A401F2372AFA}"/>
</file>

<file path=customXml/itemProps42.xml><?xml version="1.0" encoding="utf-8"?>
<ds:datastoreItem xmlns:ds="http://schemas.openxmlformats.org/officeDocument/2006/customXml" ds:itemID="{138C104E-AF72-4EB2-ACB2-B3BC3CE31521}"/>
</file>

<file path=customXml/itemProps43.xml><?xml version="1.0" encoding="utf-8"?>
<ds:datastoreItem xmlns:ds="http://schemas.openxmlformats.org/officeDocument/2006/customXml" ds:itemID="{1D31EE47-3744-4EC7-90ED-24BCD717AC91}"/>
</file>

<file path=customXml/itemProps44.xml><?xml version="1.0" encoding="utf-8"?>
<ds:datastoreItem xmlns:ds="http://schemas.openxmlformats.org/officeDocument/2006/customXml" ds:itemID="{35DA0678-2E3C-4CBD-BE72-FA2EC84448CD}"/>
</file>

<file path=customXml/itemProps45.xml><?xml version="1.0" encoding="utf-8"?>
<ds:datastoreItem xmlns:ds="http://schemas.openxmlformats.org/officeDocument/2006/customXml" ds:itemID="{AF04CCFF-845D-4A8D-B10C-D19DAF2565C9}"/>
</file>

<file path=customXml/itemProps46.xml><?xml version="1.0" encoding="utf-8"?>
<ds:datastoreItem xmlns:ds="http://schemas.openxmlformats.org/officeDocument/2006/customXml" ds:itemID="{C272F8E3-EC7C-442B-8B53-D62F413FEF7F}"/>
</file>

<file path=customXml/itemProps47.xml><?xml version="1.0" encoding="utf-8"?>
<ds:datastoreItem xmlns:ds="http://schemas.openxmlformats.org/officeDocument/2006/customXml" ds:itemID="{33B2ED64-B7D2-45DE-9342-F39802C44B1E}"/>
</file>

<file path=customXml/itemProps48.xml><?xml version="1.0" encoding="utf-8"?>
<ds:datastoreItem xmlns:ds="http://schemas.openxmlformats.org/officeDocument/2006/customXml" ds:itemID="{20AFACB3-1697-43B3-80DF-9A1920CAEF5B}"/>
</file>

<file path=customXml/itemProps49.xml><?xml version="1.0" encoding="utf-8"?>
<ds:datastoreItem xmlns:ds="http://schemas.openxmlformats.org/officeDocument/2006/customXml" ds:itemID="{7D20A1C6-D126-4490-97F0-28A7A23F764C}"/>
</file>

<file path=customXml/itemProps5.xml><?xml version="1.0" encoding="utf-8"?>
<ds:datastoreItem xmlns:ds="http://schemas.openxmlformats.org/officeDocument/2006/customXml" ds:itemID="{76BF64C3-D62B-4222-8475-653A3AA4960B}"/>
</file>

<file path=customXml/itemProps50.xml><?xml version="1.0" encoding="utf-8"?>
<ds:datastoreItem xmlns:ds="http://schemas.openxmlformats.org/officeDocument/2006/customXml" ds:itemID="{2EF663C4-E7EE-40A5-9322-05A8E4BFDCC0}"/>
</file>

<file path=customXml/itemProps51.xml><?xml version="1.0" encoding="utf-8"?>
<ds:datastoreItem xmlns:ds="http://schemas.openxmlformats.org/officeDocument/2006/customXml" ds:itemID="{E7C337AC-CC6A-4698-B572-07E676313F14}"/>
</file>

<file path=customXml/itemProps52.xml><?xml version="1.0" encoding="utf-8"?>
<ds:datastoreItem xmlns:ds="http://schemas.openxmlformats.org/officeDocument/2006/customXml" ds:itemID="{B74343E7-FAD0-4542-9EBD-353B0C810AB3}"/>
</file>

<file path=customXml/itemProps53.xml><?xml version="1.0" encoding="utf-8"?>
<ds:datastoreItem xmlns:ds="http://schemas.openxmlformats.org/officeDocument/2006/customXml" ds:itemID="{638894E5-1190-4475-B8EB-24CCBA45BBC6}"/>
</file>

<file path=customXml/itemProps54.xml><?xml version="1.0" encoding="utf-8"?>
<ds:datastoreItem xmlns:ds="http://schemas.openxmlformats.org/officeDocument/2006/customXml" ds:itemID="{EFE01AD6-E94A-4B46-90D6-7E846180577F}"/>
</file>

<file path=customXml/itemProps55.xml><?xml version="1.0" encoding="utf-8"?>
<ds:datastoreItem xmlns:ds="http://schemas.openxmlformats.org/officeDocument/2006/customXml" ds:itemID="{B7D8BA8D-D9A6-4157-BF54-EF2AD34C0B70}"/>
</file>

<file path=customXml/itemProps56.xml><?xml version="1.0" encoding="utf-8"?>
<ds:datastoreItem xmlns:ds="http://schemas.openxmlformats.org/officeDocument/2006/customXml" ds:itemID="{B474470D-09CC-471A-84E8-C49651945838}"/>
</file>

<file path=customXml/itemProps57.xml><?xml version="1.0" encoding="utf-8"?>
<ds:datastoreItem xmlns:ds="http://schemas.openxmlformats.org/officeDocument/2006/customXml" ds:itemID="{132E7CFE-F394-4D0A-818B-178923B7F625}"/>
</file>

<file path=customXml/itemProps58.xml><?xml version="1.0" encoding="utf-8"?>
<ds:datastoreItem xmlns:ds="http://schemas.openxmlformats.org/officeDocument/2006/customXml" ds:itemID="{E73F17C8-ED4A-4D6A-854A-73E7E30B4A7C}"/>
</file>

<file path=customXml/itemProps59.xml><?xml version="1.0" encoding="utf-8"?>
<ds:datastoreItem xmlns:ds="http://schemas.openxmlformats.org/officeDocument/2006/customXml" ds:itemID="{9E2BE940-8931-4D0A-A762-2533D9D7EF1A}"/>
</file>

<file path=customXml/itemProps6.xml><?xml version="1.0" encoding="utf-8"?>
<ds:datastoreItem xmlns:ds="http://schemas.openxmlformats.org/officeDocument/2006/customXml" ds:itemID="{1A6B4FAC-D1DF-47F8-83B0-23F561630C10}"/>
</file>

<file path=customXml/itemProps60.xml><?xml version="1.0" encoding="utf-8"?>
<ds:datastoreItem xmlns:ds="http://schemas.openxmlformats.org/officeDocument/2006/customXml" ds:itemID="{0E6356E2-1179-4E30-8354-D97B94BB8FEE}"/>
</file>

<file path=customXml/itemProps61.xml><?xml version="1.0" encoding="utf-8"?>
<ds:datastoreItem xmlns:ds="http://schemas.openxmlformats.org/officeDocument/2006/customXml" ds:itemID="{06701D5F-F567-47A1-9AD0-11550BD07D64}"/>
</file>

<file path=customXml/itemProps62.xml><?xml version="1.0" encoding="utf-8"?>
<ds:datastoreItem xmlns:ds="http://schemas.openxmlformats.org/officeDocument/2006/customXml" ds:itemID="{58D9CEEA-5490-40B9-831E-05DD4466287E}"/>
</file>

<file path=customXml/itemProps63.xml><?xml version="1.0" encoding="utf-8"?>
<ds:datastoreItem xmlns:ds="http://schemas.openxmlformats.org/officeDocument/2006/customXml" ds:itemID="{3CEAA18E-4196-404C-87B1-D4C32374E46A}"/>
</file>

<file path=customXml/itemProps64.xml><?xml version="1.0" encoding="utf-8"?>
<ds:datastoreItem xmlns:ds="http://schemas.openxmlformats.org/officeDocument/2006/customXml" ds:itemID="{A217549C-D387-4FC6-8120-E64A504AE5CF}"/>
</file>

<file path=customXml/itemProps65.xml><?xml version="1.0" encoding="utf-8"?>
<ds:datastoreItem xmlns:ds="http://schemas.openxmlformats.org/officeDocument/2006/customXml" ds:itemID="{3032CC33-72FA-4444-AA63-37E27906A247}"/>
</file>

<file path=customXml/itemProps66.xml><?xml version="1.0" encoding="utf-8"?>
<ds:datastoreItem xmlns:ds="http://schemas.openxmlformats.org/officeDocument/2006/customXml" ds:itemID="{59937D85-2EAC-4248-A414-939923F1742E}"/>
</file>

<file path=customXml/itemProps67.xml><?xml version="1.0" encoding="utf-8"?>
<ds:datastoreItem xmlns:ds="http://schemas.openxmlformats.org/officeDocument/2006/customXml" ds:itemID="{8FD772ED-0703-4ED4-AEAA-92149DFD448B}"/>
</file>

<file path=customXml/itemProps68.xml><?xml version="1.0" encoding="utf-8"?>
<ds:datastoreItem xmlns:ds="http://schemas.openxmlformats.org/officeDocument/2006/customXml" ds:itemID="{EAD58DA3-C7BA-423B-B96D-E32C8E26A36C}"/>
</file>

<file path=customXml/itemProps69.xml><?xml version="1.0" encoding="utf-8"?>
<ds:datastoreItem xmlns:ds="http://schemas.openxmlformats.org/officeDocument/2006/customXml" ds:itemID="{D4798996-DB3F-479B-803C-3C4851961796}"/>
</file>

<file path=customXml/itemProps7.xml><?xml version="1.0" encoding="utf-8"?>
<ds:datastoreItem xmlns:ds="http://schemas.openxmlformats.org/officeDocument/2006/customXml" ds:itemID="{6A57AE1B-935E-422C-A302-608EB7C3B7BF}"/>
</file>

<file path=customXml/itemProps70.xml><?xml version="1.0" encoding="utf-8"?>
<ds:datastoreItem xmlns:ds="http://schemas.openxmlformats.org/officeDocument/2006/customXml" ds:itemID="{7D4B950F-910E-40B2-B257-441A579C2DE3}"/>
</file>

<file path=customXml/itemProps71.xml><?xml version="1.0" encoding="utf-8"?>
<ds:datastoreItem xmlns:ds="http://schemas.openxmlformats.org/officeDocument/2006/customXml" ds:itemID="{3BD04630-A849-4CA0-8F67-FABDF2B31099}"/>
</file>

<file path=customXml/itemProps72.xml><?xml version="1.0" encoding="utf-8"?>
<ds:datastoreItem xmlns:ds="http://schemas.openxmlformats.org/officeDocument/2006/customXml" ds:itemID="{275B04D3-39CC-4868-B536-D35CA9118F96}"/>
</file>

<file path=customXml/itemProps73.xml><?xml version="1.0" encoding="utf-8"?>
<ds:datastoreItem xmlns:ds="http://schemas.openxmlformats.org/officeDocument/2006/customXml" ds:itemID="{4CBF0384-1916-41B6-BB9D-6CB926C485C2}"/>
</file>

<file path=customXml/itemProps74.xml><?xml version="1.0" encoding="utf-8"?>
<ds:datastoreItem xmlns:ds="http://schemas.openxmlformats.org/officeDocument/2006/customXml" ds:itemID="{99B866EE-E9D6-4CB6-820E-0673056D42A2}"/>
</file>

<file path=customXml/itemProps75.xml><?xml version="1.0" encoding="utf-8"?>
<ds:datastoreItem xmlns:ds="http://schemas.openxmlformats.org/officeDocument/2006/customXml" ds:itemID="{FF50021C-B420-4867-B9BA-BC4EDABA213B}"/>
</file>

<file path=customXml/itemProps76.xml><?xml version="1.0" encoding="utf-8"?>
<ds:datastoreItem xmlns:ds="http://schemas.openxmlformats.org/officeDocument/2006/customXml" ds:itemID="{D4A5E494-AAE9-411C-B622-5FD777EE280F}"/>
</file>

<file path=customXml/itemProps77.xml><?xml version="1.0" encoding="utf-8"?>
<ds:datastoreItem xmlns:ds="http://schemas.openxmlformats.org/officeDocument/2006/customXml" ds:itemID="{35067242-4950-4780-B050-A4C32E90543F}"/>
</file>

<file path=customXml/itemProps78.xml><?xml version="1.0" encoding="utf-8"?>
<ds:datastoreItem xmlns:ds="http://schemas.openxmlformats.org/officeDocument/2006/customXml" ds:itemID="{BF164635-9E6C-478D-801E-703602468C16}"/>
</file>

<file path=customXml/itemProps79.xml><?xml version="1.0" encoding="utf-8"?>
<ds:datastoreItem xmlns:ds="http://schemas.openxmlformats.org/officeDocument/2006/customXml" ds:itemID="{0D1D9511-DC0C-4561-AC94-C4BE3FC77083}"/>
</file>

<file path=customXml/itemProps8.xml><?xml version="1.0" encoding="utf-8"?>
<ds:datastoreItem xmlns:ds="http://schemas.openxmlformats.org/officeDocument/2006/customXml" ds:itemID="{76C7CABB-36EF-401F-9D6E-030BCDC1D20A}"/>
</file>

<file path=customXml/itemProps80.xml><?xml version="1.0" encoding="utf-8"?>
<ds:datastoreItem xmlns:ds="http://schemas.openxmlformats.org/officeDocument/2006/customXml" ds:itemID="{BFBBE0CF-CDA0-48A9-A4E4-4FEAFB5D28A7}"/>
</file>

<file path=customXml/itemProps81.xml><?xml version="1.0" encoding="utf-8"?>
<ds:datastoreItem xmlns:ds="http://schemas.openxmlformats.org/officeDocument/2006/customXml" ds:itemID="{573174CB-8A36-48E7-A1B0-AC53B164684F}"/>
</file>

<file path=customXml/itemProps82.xml><?xml version="1.0" encoding="utf-8"?>
<ds:datastoreItem xmlns:ds="http://schemas.openxmlformats.org/officeDocument/2006/customXml" ds:itemID="{D42943F1-BB99-4F2A-A142-A474FD27BAB0}"/>
</file>

<file path=customXml/itemProps83.xml><?xml version="1.0" encoding="utf-8"?>
<ds:datastoreItem xmlns:ds="http://schemas.openxmlformats.org/officeDocument/2006/customXml" ds:itemID="{1FDAA5C4-47EF-428A-94E4-30C24A6C045C}"/>
</file>

<file path=customXml/itemProps84.xml><?xml version="1.0" encoding="utf-8"?>
<ds:datastoreItem xmlns:ds="http://schemas.openxmlformats.org/officeDocument/2006/customXml" ds:itemID="{8C182264-021C-4D61-9089-3E8A6A0E32A0}"/>
</file>

<file path=customXml/itemProps85.xml><?xml version="1.0" encoding="utf-8"?>
<ds:datastoreItem xmlns:ds="http://schemas.openxmlformats.org/officeDocument/2006/customXml" ds:itemID="{BC8D8E08-C8D3-46BD-80DB-B751AB573282}"/>
</file>

<file path=customXml/itemProps86.xml><?xml version="1.0" encoding="utf-8"?>
<ds:datastoreItem xmlns:ds="http://schemas.openxmlformats.org/officeDocument/2006/customXml" ds:itemID="{270FE7A5-B34E-4638-8D3E-15F1F3B93E41}"/>
</file>

<file path=customXml/itemProps87.xml><?xml version="1.0" encoding="utf-8"?>
<ds:datastoreItem xmlns:ds="http://schemas.openxmlformats.org/officeDocument/2006/customXml" ds:itemID="{FAD13E55-D9C8-4E03-A8CE-CB24BEE0E00F}"/>
</file>

<file path=customXml/itemProps88.xml><?xml version="1.0" encoding="utf-8"?>
<ds:datastoreItem xmlns:ds="http://schemas.openxmlformats.org/officeDocument/2006/customXml" ds:itemID="{813B6BF9-BB2E-4E29-BE27-DE6D283A804F}"/>
</file>

<file path=customXml/itemProps89.xml><?xml version="1.0" encoding="utf-8"?>
<ds:datastoreItem xmlns:ds="http://schemas.openxmlformats.org/officeDocument/2006/customXml" ds:itemID="{E69974F3-DCED-42FB-8C3F-C21C656492B3}"/>
</file>

<file path=customXml/itemProps9.xml><?xml version="1.0" encoding="utf-8"?>
<ds:datastoreItem xmlns:ds="http://schemas.openxmlformats.org/officeDocument/2006/customXml" ds:itemID="{60F79186-E10E-469D-B19C-867816CFA68F}"/>
</file>

<file path=customXml/itemProps90.xml><?xml version="1.0" encoding="utf-8"?>
<ds:datastoreItem xmlns:ds="http://schemas.openxmlformats.org/officeDocument/2006/customXml" ds:itemID="{20E1B40F-024A-4D93-857E-8AC060B8DD78}"/>
</file>

<file path=customXml/itemProps91.xml><?xml version="1.0" encoding="utf-8"?>
<ds:datastoreItem xmlns:ds="http://schemas.openxmlformats.org/officeDocument/2006/customXml" ds:itemID="{514D558E-B325-4501-8D02-0C92987615A9}"/>
</file>

<file path=customXml/itemProps92.xml><?xml version="1.0" encoding="utf-8"?>
<ds:datastoreItem xmlns:ds="http://schemas.openxmlformats.org/officeDocument/2006/customXml" ds:itemID="{B29CC5A1-4DB5-49D6-BB7A-A66EDB121209}"/>
</file>

<file path=customXml/itemProps93.xml><?xml version="1.0" encoding="utf-8"?>
<ds:datastoreItem xmlns:ds="http://schemas.openxmlformats.org/officeDocument/2006/customXml" ds:itemID="{4748C61F-6525-46B2-B32C-9E6E37B16CD9}"/>
</file>

<file path=customXml/itemProps94.xml><?xml version="1.0" encoding="utf-8"?>
<ds:datastoreItem xmlns:ds="http://schemas.openxmlformats.org/officeDocument/2006/customXml" ds:itemID="{CE6C4642-1FF6-4C3E-A98B-6E615B7DE321}"/>
</file>

<file path=customXml/itemProps95.xml><?xml version="1.0" encoding="utf-8"?>
<ds:datastoreItem xmlns:ds="http://schemas.openxmlformats.org/officeDocument/2006/customXml" ds:itemID="{4C53B3A4-D55E-4A6C-91C8-D213F4FDE55F}"/>
</file>

<file path=customXml/itemProps96.xml><?xml version="1.0" encoding="utf-8"?>
<ds:datastoreItem xmlns:ds="http://schemas.openxmlformats.org/officeDocument/2006/customXml" ds:itemID="{E9716ADF-450E-4393-939C-7D191DF3F98E}"/>
</file>

<file path=customXml/itemProps97.xml><?xml version="1.0" encoding="utf-8"?>
<ds:datastoreItem xmlns:ds="http://schemas.openxmlformats.org/officeDocument/2006/customXml" ds:itemID="{9E6A0FCB-F55E-4082-B8B2-3EF6D83F1F79}"/>
</file>

<file path=customXml/itemProps98.xml><?xml version="1.0" encoding="utf-8"?>
<ds:datastoreItem xmlns:ds="http://schemas.openxmlformats.org/officeDocument/2006/customXml" ds:itemID="{383D77CB-02EE-4E71-B568-C781AA038FB2}"/>
</file>

<file path=customXml/itemProps99.xml><?xml version="1.0" encoding="utf-8"?>
<ds:datastoreItem xmlns:ds="http://schemas.openxmlformats.org/officeDocument/2006/customXml" ds:itemID="{82274D72-2CB3-46E9-A83B-29FF88616507}"/>
</file>

<file path=docProps/app.xml><?xml version="1.0" encoding="utf-8"?>
<Properties xmlns="http://schemas.openxmlformats.org/officeDocument/2006/extended-properties" xmlns:vt="http://schemas.openxmlformats.org/officeDocument/2006/docPropsVTypes">
  <Template>Normal</Template>
  <TotalTime>2134</TotalTime>
  <Pages>46</Pages>
  <Words>13668</Words>
  <Characters>77913</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91399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207</cp:revision>
  <cp:lastPrinted>2018-05-22T09:51:00Z</cp:lastPrinted>
  <dcterms:created xsi:type="dcterms:W3CDTF">2016-07-06T09:24:00Z</dcterms:created>
  <dcterms:modified xsi:type="dcterms:W3CDTF">2019-09-02T11:00:00Z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